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E9EB5" w14:textId="77777777" w:rsidR="00CD78C1" w:rsidRPr="0081164A" w:rsidRDefault="00CD78C1" w:rsidP="00CD78C1">
      <w:pPr>
        <w:spacing w:line="120" w:lineRule="auto"/>
        <w:ind w:left="-446"/>
        <w:rPr>
          <w:rFonts w:ascii="Arial" w:hAnsi="Arial" w:cs="Arial"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1890"/>
        <w:gridCol w:w="8010"/>
      </w:tblGrid>
      <w:tr w:rsidR="00CD78C1" w:rsidRPr="0081164A" w14:paraId="475AFE44" w14:textId="77777777" w:rsidTr="003013C9">
        <w:trPr>
          <w:cantSplit/>
          <w:trHeight w:val="189"/>
        </w:trPr>
        <w:tc>
          <w:tcPr>
            <w:tcW w:w="1890" w:type="dxa"/>
          </w:tcPr>
          <w:p w14:paraId="35BB619E" w14:textId="77777777" w:rsidR="00CD78C1" w:rsidRPr="0081164A" w:rsidRDefault="00CD78C1" w:rsidP="005248FE">
            <w:pPr>
              <w:pStyle w:val="WMSearchTable"/>
              <w:spacing w:before="80" w:after="80"/>
              <w:rPr>
                <w:b/>
                <w:bCs/>
                <w:sz w:val="20"/>
                <w:szCs w:val="20"/>
              </w:rPr>
            </w:pPr>
            <w:r w:rsidRPr="0081164A">
              <w:rPr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8010" w:type="dxa"/>
            <w:vAlign w:val="center"/>
          </w:tcPr>
          <w:p w14:paraId="709CB865" w14:textId="62D7A699" w:rsidR="00CD78C1" w:rsidRPr="0081164A" w:rsidRDefault="00CD78C1" w:rsidP="005248FE">
            <w:pPr>
              <w:pStyle w:val="WMSearchTable"/>
              <w:spacing w:before="80" w:after="80"/>
              <w:rPr>
                <w:sz w:val="20"/>
                <w:szCs w:val="20"/>
              </w:rPr>
            </w:pPr>
            <w:r w:rsidRPr="0081164A">
              <w:rPr>
                <w:sz w:val="20"/>
                <w:szCs w:val="20"/>
              </w:rPr>
              <w:t xml:space="preserve">Mobile: +44 (0) </w:t>
            </w:r>
            <w:r w:rsidR="003013C9">
              <w:rPr>
                <w:sz w:val="20"/>
                <w:szCs w:val="20"/>
              </w:rPr>
              <w:t>7881 363599</w:t>
            </w:r>
            <w:r w:rsidRPr="0081164A">
              <w:rPr>
                <w:sz w:val="20"/>
                <w:szCs w:val="20"/>
              </w:rPr>
              <w:tab/>
              <w:t xml:space="preserve"> Email: </w:t>
            </w:r>
            <w:hyperlink r:id="rId7" w:history="1">
              <w:r w:rsidR="003013C9" w:rsidRPr="000C284F">
                <w:rPr>
                  <w:rStyle w:val="Hyperlink"/>
                  <w:sz w:val="20"/>
                  <w:szCs w:val="20"/>
                </w:rPr>
                <w:t>davidxrobbins@gmail.com</w:t>
              </w:r>
            </w:hyperlink>
            <w:r w:rsidR="00E22542" w:rsidRPr="0081164A">
              <w:rPr>
                <w:sz w:val="20"/>
                <w:szCs w:val="20"/>
              </w:rPr>
              <w:t xml:space="preserve"> </w:t>
            </w:r>
          </w:p>
        </w:tc>
      </w:tr>
      <w:tr w:rsidR="003013C9" w:rsidRPr="0081164A" w14:paraId="6476FA22" w14:textId="77777777" w:rsidTr="003013C9">
        <w:trPr>
          <w:cantSplit/>
          <w:trHeight w:val="189"/>
        </w:trPr>
        <w:tc>
          <w:tcPr>
            <w:tcW w:w="1890" w:type="dxa"/>
          </w:tcPr>
          <w:p w14:paraId="23317827" w14:textId="5DDCB50B" w:rsidR="003013C9" w:rsidRPr="0081164A" w:rsidRDefault="003013C9" w:rsidP="005248FE">
            <w:pPr>
              <w:pStyle w:val="WMSearchTable"/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010" w:type="dxa"/>
            <w:vAlign w:val="center"/>
          </w:tcPr>
          <w:p w14:paraId="3BDB3B19" w14:textId="7F3B9D20" w:rsidR="003013C9" w:rsidRPr="0081164A" w:rsidRDefault="003013C9" w:rsidP="005248FE">
            <w:pPr>
              <w:pStyle w:val="WMSearchTable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Farm, 21 Bluebell Lane, Tytherington, Cheshire, SK10 2JL</w:t>
            </w:r>
          </w:p>
        </w:tc>
      </w:tr>
      <w:tr w:rsidR="00CD78C1" w:rsidRPr="0081164A" w14:paraId="072E5FA3" w14:textId="77777777" w:rsidTr="003013C9">
        <w:trPr>
          <w:cantSplit/>
        </w:trPr>
        <w:tc>
          <w:tcPr>
            <w:tcW w:w="1890" w:type="dxa"/>
          </w:tcPr>
          <w:p w14:paraId="6DF32242" w14:textId="77777777" w:rsidR="00CD78C1" w:rsidRPr="0081164A" w:rsidRDefault="00CD78C1" w:rsidP="005248FE">
            <w:pPr>
              <w:pStyle w:val="WMSearchTable"/>
              <w:spacing w:before="80" w:after="80"/>
              <w:rPr>
                <w:b/>
                <w:bCs/>
                <w:sz w:val="20"/>
                <w:szCs w:val="20"/>
              </w:rPr>
            </w:pPr>
            <w:r w:rsidRPr="0081164A">
              <w:rPr>
                <w:b/>
                <w:bCs/>
                <w:sz w:val="20"/>
                <w:szCs w:val="20"/>
              </w:rPr>
              <w:t>LinkedIn</w:t>
            </w:r>
          </w:p>
        </w:tc>
        <w:tc>
          <w:tcPr>
            <w:tcW w:w="8010" w:type="dxa"/>
            <w:vAlign w:val="center"/>
          </w:tcPr>
          <w:p w14:paraId="237629CD" w14:textId="1FB062B6" w:rsidR="00CD78C1" w:rsidRPr="003013C9" w:rsidRDefault="00BE6EC3" w:rsidP="005248FE">
            <w:pPr>
              <w:spacing w:before="80" w:after="8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E2C4A" w:rsidRPr="00B10A0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https://www.linkedin.com/in/davidxrobbins/</w:t>
              </w:r>
            </w:hyperlink>
            <w:r w:rsidR="006E2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17B29B" w14:textId="77777777" w:rsidR="00CD78C1" w:rsidRPr="0081164A" w:rsidRDefault="00CD78C1" w:rsidP="00CD78C1">
      <w:pPr>
        <w:spacing w:line="120" w:lineRule="auto"/>
        <w:ind w:left="-446"/>
        <w:rPr>
          <w:rFonts w:ascii="Arial" w:hAnsi="Arial" w:cs="Arial"/>
        </w:rPr>
      </w:pPr>
    </w:p>
    <w:p w14:paraId="01711B37" w14:textId="404814EE" w:rsidR="0023497B" w:rsidRDefault="00A56450" w:rsidP="00CD78C1">
      <w:pPr>
        <w:spacing w:before="120" w:after="120"/>
        <w:ind w:left="-426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955122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A</w:t>
      </w:r>
      <w:r w:rsidR="00E833AC" w:rsidRPr="00955122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confident</w:t>
      </w:r>
      <w:r w:rsidR="00C91822" w:rsidRPr="00955122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, </w:t>
      </w:r>
      <w:r w:rsidR="00E833AC" w:rsidRPr="00955122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innovative and commercially-driven </w:t>
      </w:r>
      <w:r w:rsidR="00303766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Finance and </w:t>
      </w:r>
      <w:r w:rsidR="00C91822" w:rsidRPr="00955122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Programme</w:t>
      </w:r>
      <w:r w:rsidR="00C91822" w:rsidRPr="00DF0938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</w:t>
      </w:r>
      <w:r w:rsidR="00303766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Director</w:t>
      </w:r>
      <w:r w:rsidR="00C91822" w:rsidRPr="00DF0938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</w:t>
      </w:r>
      <w:r w:rsidR="005752C6" w:rsidRPr="00DF093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with </w:t>
      </w:r>
      <w:r w:rsidR="0023497B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over </w:t>
      </w:r>
      <w:r w:rsidR="00DF0938" w:rsidRPr="00DF0938">
        <w:rPr>
          <w:rFonts w:ascii="Arial" w:hAnsi="Arial" w:cs="Arial"/>
          <w:i/>
          <w:color w:val="262626" w:themeColor="text1" w:themeTint="D9"/>
          <w:sz w:val="20"/>
          <w:szCs w:val="20"/>
        </w:rPr>
        <w:t>2</w:t>
      </w:r>
      <w:r w:rsidR="00B30BD3">
        <w:rPr>
          <w:rFonts w:ascii="Arial" w:hAnsi="Arial" w:cs="Arial"/>
          <w:i/>
          <w:color w:val="262626" w:themeColor="text1" w:themeTint="D9"/>
          <w:sz w:val="20"/>
          <w:szCs w:val="20"/>
        </w:rPr>
        <w:t>5</w:t>
      </w:r>
      <w:r w:rsidR="00E22542" w:rsidRPr="00DF093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="007E76BF" w:rsidRPr="00DF0938">
        <w:rPr>
          <w:rFonts w:ascii="Arial" w:hAnsi="Arial" w:cs="Arial"/>
          <w:i/>
          <w:color w:val="262626" w:themeColor="text1" w:themeTint="D9"/>
          <w:sz w:val="20"/>
          <w:szCs w:val="20"/>
        </w:rPr>
        <w:t>years’</w:t>
      </w:r>
      <w:r w:rsidR="007E76BF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="007E76BF" w:rsidRPr="00DF0938">
        <w:rPr>
          <w:rFonts w:ascii="Arial" w:hAnsi="Arial" w:cs="Arial"/>
          <w:i/>
          <w:color w:val="262626" w:themeColor="text1" w:themeTint="D9"/>
          <w:sz w:val="20"/>
          <w:szCs w:val="20"/>
        </w:rPr>
        <w:t>experience</w:t>
      </w:r>
      <w:r w:rsidR="00C91822" w:rsidRPr="00DF093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across B2B</w:t>
      </w:r>
      <w:r w:rsidR="00C91822" w:rsidRPr="009B7D45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, </w:t>
      </w:r>
      <w:r w:rsidR="00C2748C" w:rsidRPr="009B7D45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B2C, </w:t>
      </w:r>
      <w:r w:rsidR="0023497B">
        <w:rPr>
          <w:rFonts w:ascii="Arial" w:hAnsi="Arial" w:cs="Arial"/>
          <w:i/>
          <w:color w:val="262626" w:themeColor="text1" w:themeTint="D9"/>
          <w:sz w:val="20"/>
          <w:szCs w:val="20"/>
        </w:rPr>
        <w:t>financial, health, retail, public, consulting, manufacturing, SMEs &amp; global corporate markets.</w:t>
      </w:r>
    </w:p>
    <w:p w14:paraId="0A4B7857" w14:textId="79461671" w:rsidR="0035159A" w:rsidRPr="00181BA9" w:rsidRDefault="005F6FB8" w:rsidP="0035159A">
      <w:pPr>
        <w:spacing w:before="120" w:after="120"/>
        <w:ind w:left="-45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181BA9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‘</w:t>
      </w:r>
      <w:r w:rsidR="00C91822" w:rsidRPr="00181BA9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Hands-on</w:t>
      </w:r>
      <w:r w:rsidRPr="00181BA9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’</w:t>
      </w:r>
      <w:r w:rsidR="00303766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as a Programme Director</w:t>
      </w:r>
      <w:r w:rsidR="00E1700A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, </w:t>
      </w:r>
      <w:r w:rsidR="0023497B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Q</w:t>
      </w:r>
      <w:r w:rsidR="005C74A8" w:rsidRPr="00181BA9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ualified Accountant</w:t>
      </w:r>
      <w:r w:rsidR="00E1700A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and Member of The Institute For Turnaround</w:t>
      </w:r>
      <w:r w:rsidR="00C91822" w:rsidRPr="00181BA9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, </w:t>
      </w:r>
      <w:r w:rsidR="00C91822" w:rsidRPr="00181BA9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with a </w:t>
      </w:r>
      <w:r w:rsidR="005C74A8" w:rsidRPr="00181BA9">
        <w:rPr>
          <w:rFonts w:ascii="Arial" w:hAnsi="Arial" w:cs="Arial"/>
          <w:i/>
          <w:color w:val="262626" w:themeColor="text1" w:themeTint="D9"/>
          <w:sz w:val="20"/>
          <w:szCs w:val="20"/>
        </w:rPr>
        <w:t>financial</w:t>
      </w:r>
      <w:r w:rsidR="0023497B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&amp; </w:t>
      </w:r>
      <w:r w:rsidR="005C74A8" w:rsidRPr="00181BA9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operational </w:t>
      </w:r>
      <w:r w:rsidR="00B00D1E" w:rsidRPr="00181BA9">
        <w:rPr>
          <w:rFonts w:ascii="Arial" w:hAnsi="Arial" w:cs="Arial"/>
          <w:i/>
          <w:color w:val="262626" w:themeColor="text1" w:themeTint="D9"/>
          <w:sz w:val="20"/>
          <w:szCs w:val="20"/>
        </w:rPr>
        <w:t>background, able to undertake in-depth</w:t>
      </w:r>
      <w:r w:rsidR="00C91822" w:rsidRPr="00181BA9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business analysis</w:t>
      </w:r>
      <w:r w:rsidR="0023497B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&amp;</w:t>
      </w:r>
      <w:r w:rsidR="00303766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="0023497B">
        <w:rPr>
          <w:rFonts w:ascii="Arial" w:hAnsi="Arial" w:cs="Arial"/>
          <w:i/>
          <w:color w:val="262626" w:themeColor="text1" w:themeTint="D9"/>
          <w:sz w:val="20"/>
          <w:szCs w:val="20"/>
        </w:rPr>
        <w:t>translate financial data into meaningful business commentary.</w:t>
      </w:r>
    </w:p>
    <w:p w14:paraId="22ACB083" w14:textId="2EFDC672" w:rsidR="00C36098" w:rsidRPr="003013C9" w:rsidRDefault="00C91822" w:rsidP="00B00D1E">
      <w:pPr>
        <w:spacing w:after="120"/>
        <w:ind w:left="-450"/>
        <w:rPr>
          <w:rFonts w:ascii="Arial" w:hAnsi="Arial" w:cs="Arial"/>
          <w:i/>
          <w:color w:val="262626" w:themeColor="text1" w:themeTint="D9"/>
          <w:sz w:val="20"/>
          <w:szCs w:val="20"/>
          <w:highlight w:val="yellow"/>
        </w:rPr>
      </w:pPr>
      <w:r w:rsidRPr="00955122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Collaborative approach to successful transformational leadership</w:t>
      </w:r>
      <w:r w:rsidR="00B00D1E" w:rsidRPr="0095512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, working </w:t>
      </w:r>
      <w:r w:rsidR="00650A5E" w:rsidRPr="0095512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with business stakeholders </w:t>
      </w:r>
      <w:r w:rsidR="00B00D1E" w:rsidRPr="0095512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    </w:t>
      </w:r>
      <w:r w:rsidRPr="0095512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at C-level / Board &amp; 3rd parties, delivering </w:t>
      </w:r>
      <w:r w:rsidR="00C36098" w:rsidRPr="0095512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‘fit for purpose’ </w:t>
      </w:r>
      <w:r w:rsidR="00181BA9">
        <w:rPr>
          <w:rFonts w:ascii="Arial" w:hAnsi="Arial" w:cs="Arial"/>
          <w:i/>
          <w:color w:val="262626" w:themeColor="text1" w:themeTint="D9"/>
          <w:sz w:val="20"/>
          <w:szCs w:val="20"/>
        </w:rPr>
        <w:t>assessments, processes and operational change.</w:t>
      </w:r>
    </w:p>
    <w:p w14:paraId="0E365C25" w14:textId="77777777" w:rsidR="00C91822" w:rsidRPr="009C46EB" w:rsidRDefault="00C91822" w:rsidP="00B00D1E">
      <w:pPr>
        <w:spacing w:after="120"/>
        <w:ind w:left="-45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9C46EB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Able to translate business requirements into tangible,</w:t>
      </w:r>
      <w:r w:rsidRPr="009C46EB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realistic programme deliverables and outcomes.</w:t>
      </w:r>
    </w:p>
    <w:p w14:paraId="1767AAF9" w14:textId="7C557FBA" w:rsidR="00C91822" w:rsidRPr="0081164A" w:rsidRDefault="00C91822" w:rsidP="00B00D1E">
      <w:pPr>
        <w:ind w:left="-45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36E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Experience of driving change management</w:t>
      </w:r>
      <w:r w:rsidRPr="002B36E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, </w:t>
      </w:r>
      <w:r w:rsidR="00181BA9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complex </w:t>
      </w:r>
      <w:r w:rsidRPr="002B36EC">
        <w:rPr>
          <w:rFonts w:ascii="Arial" w:hAnsi="Arial" w:cs="Arial"/>
          <w:i/>
          <w:color w:val="262626" w:themeColor="text1" w:themeTint="D9"/>
          <w:sz w:val="20"/>
          <w:szCs w:val="20"/>
        </w:rPr>
        <w:t>business tran</w:t>
      </w:r>
      <w:r w:rsidR="00C61EA0" w:rsidRPr="002B36EC">
        <w:rPr>
          <w:rFonts w:ascii="Arial" w:hAnsi="Arial" w:cs="Arial"/>
          <w:i/>
          <w:color w:val="262626" w:themeColor="text1" w:themeTint="D9"/>
          <w:sz w:val="20"/>
          <w:szCs w:val="20"/>
        </w:rPr>
        <w:t>sformation</w:t>
      </w:r>
      <w:r w:rsidR="00C61EA0" w:rsidRPr="0007477F">
        <w:rPr>
          <w:rFonts w:ascii="Arial" w:hAnsi="Arial" w:cs="Arial"/>
          <w:i/>
          <w:color w:val="262626" w:themeColor="text1" w:themeTint="D9"/>
          <w:sz w:val="20"/>
          <w:szCs w:val="20"/>
        </w:rPr>
        <w:t>, service transition</w:t>
      </w:r>
      <w:r w:rsidR="00C61EA0" w:rsidRPr="005C74A8">
        <w:rPr>
          <w:rFonts w:ascii="Arial" w:hAnsi="Arial" w:cs="Arial"/>
          <w:i/>
          <w:color w:val="262626" w:themeColor="text1" w:themeTint="D9"/>
          <w:sz w:val="20"/>
          <w:szCs w:val="20"/>
        </w:rPr>
        <w:t>,</w:t>
      </w:r>
      <w:r w:rsidR="00C36098" w:rsidRPr="005C74A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="0007477F" w:rsidRPr="005C74A8">
        <w:rPr>
          <w:rFonts w:ascii="Arial" w:hAnsi="Arial" w:cs="Arial"/>
          <w:i/>
          <w:color w:val="262626" w:themeColor="text1" w:themeTint="D9"/>
          <w:sz w:val="20"/>
          <w:szCs w:val="20"/>
        </w:rPr>
        <w:t>project strategies</w:t>
      </w:r>
      <w:r w:rsidR="006F25E5" w:rsidRPr="005C74A8">
        <w:rPr>
          <w:rFonts w:ascii="Arial" w:hAnsi="Arial" w:cs="Arial"/>
          <w:i/>
          <w:color w:val="262626" w:themeColor="text1" w:themeTint="D9"/>
          <w:sz w:val="20"/>
          <w:szCs w:val="20"/>
        </w:rPr>
        <w:t>,</w:t>
      </w:r>
      <w:r w:rsidR="005C74A8" w:rsidRPr="005C74A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regulatory compliance</w:t>
      </w:r>
      <w:r w:rsidR="00C36098" w:rsidRPr="005C74A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, </w:t>
      </w:r>
      <w:r w:rsidR="006F25E5" w:rsidRPr="005C74A8">
        <w:rPr>
          <w:rFonts w:ascii="Arial" w:hAnsi="Arial" w:cs="Arial"/>
          <w:i/>
          <w:color w:val="262626" w:themeColor="text1" w:themeTint="D9"/>
          <w:sz w:val="20"/>
          <w:szCs w:val="20"/>
        </w:rPr>
        <w:t>revenue growth</w:t>
      </w:r>
      <w:r w:rsidR="0023497B">
        <w:rPr>
          <w:rFonts w:ascii="Arial" w:hAnsi="Arial" w:cs="Arial"/>
          <w:i/>
          <w:color w:val="262626" w:themeColor="text1" w:themeTint="D9"/>
          <w:sz w:val="20"/>
          <w:szCs w:val="20"/>
        </w:rPr>
        <w:t>, solutions deployment &amp;</w:t>
      </w:r>
      <w:r w:rsidR="00181BA9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full</w:t>
      </w:r>
      <w:r w:rsidR="00C36098" w:rsidRPr="002B36E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Pr="002B36EC">
        <w:rPr>
          <w:rFonts w:ascii="Arial" w:hAnsi="Arial" w:cs="Arial"/>
          <w:i/>
          <w:color w:val="262626" w:themeColor="text1" w:themeTint="D9"/>
          <w:sz w:val="20"/>
          <w:szCs w:val="20"/>
        </w:rPr>
        <w:t>business benefits realisation</w:t>
      </w:r>
      <w:r w:rsidRPr="0081164A">
        <w:rPr>
          <w:rFonts w:ascii="Arial" w:hAnsi="Arial" w:cs="Arial"/>
          <w:i/>
          <w:color w:val="262626" w:themeColor="text1" w:themeTint="D9"/>
          <w:sz w:val="20"/>
          <w:szCs w:val="20"/>
        </w:rPr>
        <w:t>.</w:t>
      </w:r>
    </w:p>
    <w:p w14:paraId="5A8FF005" w14:textId="5EF7D3D9" w:rsidR="001C2182" w:rsidRPr="0081164A" w:rsidRDefault="001C2182" w:rsidP="004B1379">
      <w:pPr>
        <w:tabs>
          <w:tab w:val="left" w:pos="0"/>
        </w:tabs>
        <w:ind w:left="-450"/>
        <w:rPr>
          <w:rFonts w:ascii="Arial" w:hAnsi="Arial" w:cs="Arial"/>
          <w:u w:val="single"/>
        </w:rPr>
      </w:pPr>
    </w:p>
    <w:p w14:paraId="7FEC30E6" w14:textId="64D50F5F" w:rsidR="00EF2846" w:rsidRPr="0081164A" w:rsidRDefault="004B1379" w:rsidP="00EF2846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</w:pP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>Key skills &amp; business capabilities</w:t>
      </w:r>
    </w:p>
    <w:p w14:paraId="4A8B1CD7" w14:textId="77777777" w:rsidR="001968F8" w:rsidRPr="0081164A" w:rsidRDefault="001968F8" w:rsidP="001968F8">
      <w:pPr>
        <w:tabs>
          <w:tab w:val="left" w:pos="0"/>
        </w:tabs>
        <w:rPr>
          <w:rFonts w:ascii="Arial" w:hAnsi="Arial" w:cs="Arial"/>
          <w:b/>
          <w:color w:val="1F3864" w:themeColor="accent5" w:themeShade="80"/>
          <w:sz w:val="14"/>
          <w:szCs w:val="14"/>
          <w:u w:val="single"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1968F8" w:rsidRPr="006D5956" w14:paraId="17B3612A" w14:textId="77777777" w:rsidTr="006D5956">
        <w:trPr>
          <w:cantSplit/>
          <w:trHeight w:val="290"/>
        </w:trPr>
        <w:tc>
          <w:tcPr>
            <w:tcW w:w="5040" w:type="dxa"/>
          </w:tcPr>
          <w:p w14:paraId="34B5A4DB" w14:textId="79ED48D3" w:rsidR="00E566A6" w:rsidRPr="006D5956" w:rsidRDefault="008B133C" w:rsidP="001968F8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Turnaround &amp; </w:t>
            </w:r>
            <w:r w:rsidR="005E0D6D">
              <w:rPr>
                <w:bCs/>
                <w:sz w:val="20"/>
                <w:szCs w:val="20"/>
              </w:rPr>
              <w:t>Transformatio</w:t>
            </w:r>
            <w:r>
              <w:rPr>
                <w:bCs/>
                <w:sz w:val="20"/>
                <w:szCs w:val="20"/>
              </w:rPr>
              <w:t xml:space="preserve">n </w:t>
            </w:r>
            <w:r w:rsidR="005C74A8" w:rsidRPr="006D5956">
              <w:rPr>
                <w:bCs/>
                <w:sz w:val="20"/>
                <w:szCs w:val="20"/>
              </w:rPr>
              <w:t>Programme</w:t>
            </w:r>
            <w:r>
              <w:rPr>
                <w:bCs/>
                <w:sz w:val="20"/>
                <w:szCs w:val="20"/>
              </w:rPr>
              <w:t xml:space="preserve"> L</w:t>
            </w:r>
            <w:r w:rsidR="005C74A8" w:rsidRPr="006D5956">
              <w:rPr>
                <w:bCs/>
                <w:sz w:val="20"/>
                <w:szCs w:val="20"/>
              </w:rPr>
              <w:t>eadership</w:t>
            </w:r>
          </w:p>
        </w:tc>
        <w:tc>
          <w:tcPr>
            <w:tcW w:w="4860" w:type="dxa"/>
          </w:tcPr>
          <w:p w14:paraId="37822ADE" w14:textId="1A4AA9DC" w:rsidR="001968F8" w:rsidRPr="006D5956" w:rsidRDefault="001968F8" w:rsidP="001968F8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>Business Planning &amp; Strategy Development</w:t>
            </w:r>
          </w:p>
        </w:tc>
      </w:tr>
      <w:tr w:rsidR="00A20BB5" w:rsidRPr="006D5956" w14:paraId="36141EEC" w14:textId="77777777" w:rsidTr="006D5956">
        <w:trPr>
          <w:cantSplit/>
          <w:trHeight w:val="290"/>
        </w:trPr>
        <w:tc>
          <w:tcPr>
            <w:tcW w:w="5040" w:type="dxa"/>
          </w:tcPr>
          <w:p w14:paraId="2320181F" w14:textId="5A1A2D85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>Change Management &amp; Business Transformation</w:t>
            </w:r>
          </w:p>
        </w:tc>
        <w:tc>
          <w:tcPr>
            <w:tcW w:w="4860" w:type="dxa"/>
          </w:tcPr>
          <w:p w14:paraId="214A2FAF" w14:textId="248C1A4B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Budget Management and</w:t>
            </w:r>
            <w:r w:rsidRPr="006D5956">
              <w:rPr>
                <w:bCs/>
                <w:sz w:val="20"/>
                <w:szCs w:val="20"/>
              </w:rPr>
              <w:t xml:space="preserve"> Financial Control</w:t>
            </w:r>
            <w:r>
              <w:rPr>
                <w:bCs/>
                <w:sz w:val="20"/>
                <w:szCs w:val="20"/>
              </w:rPr>
              <w:t>, P&amp;L</w:t>
            </w:r>
          </w:p>
        </w:tc>
      </w:tr>
      <w:tr w:rsidR="00A20BB5" w:rsidRPr="006D5956" w14:paraId="79FF2017" w14:textId="77777777" w:rsidTr="006D5956">
        <w:trPr>
          <w:cantSplit/>
          <w:trHeight w:val="290"/>
        </w:trPr>
        <w:tc>
          <w:tcPr>
            <w:tcW w:w="5040" w:type="dxa"/>
          </w:tcPr>
          <w:p w14:paraId="1B5D0843" w14:textId="45CE65FE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Project, Programme and</w:t>
            </w:r>
            <w:r w:rsidRPr="006D5956">
              <w:rPr>
                <w:bCs/>
                <w:sz w:val="20"/>
                <w:szCs w:val="20"/>
              </w:rPr>
              <w:t xml:space="preserve"> Portfolio Management</w:t>
            </w:r>
          </w:p>
        </w:tc>
        <w:tc>
          <w:tcPr>
            <w:tcW w:w="4860" w:type="dxa"/>
          </w:tcPr>
          <w:p w14:paraId="5B12C43C" w14:textId="078737FF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 w:rsidRPr="006D5956">
              <w:rPr>
                <w:bCs/>
                <w:sz w:val="20"/>
                <w:szCs w:val="20"/>
                <w:lang w:val="en-US"/>
              </w:rPr>
              <w:t>Mergers &amp; Acquisitions, Post-Merger Integration</w:t>
            </w:r>
          </w:p>
        </w:tc>
      </w:tr>
      <w:tr w:rsidR="00A20BB5" w:rsidRPr="006D5956" w14:paraId="0DED0C03" w14:textId="77777777" w:rsidTr="006D5956">
        <w:trPr>
          <w:cantSplit/>
          <w:trHeight w:val="290"/>
        </w:trPr>
        <w:tc>
          <w:tcPr>
            <w:tcW w:w="5040" w:type="dxa"/>
          </w:tcPr>
          <w:p w14:paraId="5C1B3F4F" w14:textId="3F743E72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>Programme Governance, Controls &amp; Reporting</w:t>
            </w:r>
          </w:p>
        </w:tc>
        <w:tc>
          <w:tcPr>
            <w:tcW w:w="4860" w:type="dxa"/>
          </w:tcPr>
          <w:p w14:paraId="1C5898DD" w14:textId="112491DB" w:rsidR="00A20BB5" w:rsidRPr="006D5956" w:rsidRDefault="00733586" w:rsidP="00A20BB5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Due Diligence and Vendor Due Diligence</w:t>
            </w:r>
          </w:p>
        </w:tc>
      </w:tr>
      <w:tr w:rsidR="00733586" w:rsidRPr="006D5956" w14:paraId="1F357658" w14:textId="77777777" w:rsidTr="006D5956">
        <w:trPr>
          <w:cantSplit/>
          <w:trHeight w:val="290"/>
        </w:trPr>
        <w:tc>
          <w:tcPr>
            <w:tcW w:w="5040" w:type="dxa"/>
          </w:tcPr>
          <w:p w14:paraId="2CC7FCDD" w14:textId="6964BE18" w:rsidR="00733586" w:rsidRPr="006D5956" w:rsidRDefault="00733586" w:rsidP="00733586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 xml:space="preserve">Business Process Re-engineering &amp; </w:t>
            </w:r>
            <w:r>
              <w:rPr>
                <w:bCs/>
                <w:sz w:val="20"/>
                <w:szCs w:val="20"/>
              </w:rPr>
              <w:t>Optimisation</w:t>
            </w:r>
          </w:p>
        </w:tc>
        <w:tc>
          <w:tcPr>
            <w:tcW w:w="4860" w:type="dxa"/>
          </w:tcPr>
          <w:p w14:paraId="0F3C8135" w14:textId="63D35D1F" w:rsidR="00733586" w:rsidRPr="006D5956" w:rsidRDefault="00733586" w:rsidP="00733586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Financial &amp; Operational Reporting Improvement</w:t>
            </w:r>
          </w:p>
        </w:tc>
      </w:tr>
      <w:tr w:rsidR="00733586" w:rsidRPr="006D5956" w14:paraId="6CE3DB3F" w14:textId="77777777" w:rsidTr="006D5956">
        <w:trPr>
          <w:cantSplit/>
          <w:trHeight w:val="290"/>
        </w:trPr>
        <w:tc>
          <w:tcPr>
            <w:tcW w:w="5040" w:type="dxa"/>
          </w:tcPr>
          <w:p w14:paraId="49837665" w14:textId="1F117CA5" w:rsidR="00733586" w:rsidRPr="006D5956" w:rsidRDefault="00733586" w:rsidP="00733586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>Risk Management and Risk Mitigation</w:t>
            </w:r>
          </w:p>
        </w:tc>
        <w:tc>
          <w:tcPr>
            <w:tcW w:w="4860" w:type="dxa"/>
          </w:tcPr>
          <w:p w14:paraId="5361E039" w14:textId="3EA85357" w:rsidR="00733586" w:rsidRPr="006D5956" w:rsidRDefault="00733586" w:rsidP="00733586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 w:rsidRPr="006D5956">
              <w:rPr>
                <w:bCs/>
                <w:sz w:val="20"/>
                <w:szCs w:val="20"/>
                <w:lang w:val="en-US"/>
              </w:rPr>
              <w:t>Business Analysis and Process Improvement</w:t>
            </w:r>
          </w:p>
        </w:tc>
      </w:tr>
      <w:tr w:rsidR="00733586" w:rsidRPr="006D5956" w14:paraId="70C597DD" w14:textId="77777777" w:rsidTr="006D5956">
        <w:trPr>
          <w:cantSplit/>
          <w:trHeight w:val="290"/>
        </w:trPr>
        <w:tc>
          <w:tcPr>
            <w:tcW w:w="5040" w:type="dxa"/>
          </w:tcPr>
          <w:p w14:paraId="57A34BEB" w14:textId="5C7A54AA" w:rsidR="00733586" w:rsidRPr="006D5956" w:rsidRDefault="00733586" w:rsidP="00733586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>Troubleshooting and Problem-Solving Skills</w:t>
            </w:r>
          </w:p>
        </w:tc>
        <w:tc>
          <w:tcPr>
            <w:tcW w:w="4860" w:type="dxa"/>
          </w:tcPr>
          <w:p w14:paraId="2EA45109" w14:textId="5A920BB8" w:rsidR="00733586" w:rsidRPr="006D5956" w:rsidRDefault="00733586" w:rsidP="00733586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Financial &amp; Operational Performance and KPIs</w:t>
            </w:r>
          </w:p>
        </w:tc>
      </w:tr>
      <w:tr w:rsidR="00733586" w:rsidRPr="006D5956" w14:paraId="408D2F77" w14:textId="77777777" w:rsidTr="006D5956">
        <w:trPr>
          <w:cantSplit/>
          <w:trHeight w:val="290"/>
        </w:trPr>
        <w:tc>
          <w:tcPr>
            <w:tcW w:w="5040" w:type="dxa"/>
          </w:tcPr>
          <w:p w14:paraId="552885DA" w14:textId="0D34BABE" w:rsidR="00733586" w:rsidRPr="006D5956" w:rsidRDefault="00733586" w:rsidP="00733586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>Stakeholder Management and Engagement</w:t>
            </w:r>
          </w:p>
        </w:tc>
        <w:tc>
          <w:tcPr>
            <w:tcW w:w="4860" w:type="dxa"/>
          </w:tcPr>
          <w:p w14:paraId="0EA3E4CC" w14:textId="2FD866E4" w:rsidR="00733586" w:rsidRPr="006D5956" w:rsidRDefault="00733586" w:rsidP="00733586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>Team Leadership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D5956">
              <w:rPr>
                <w:bCs/>
                <w:sz w:val="20"/>
                <w:szCs w:val="20"/>
              </w:rPr>
              <w:t>Management</w:t>
            </w:r>
            <w:r>
              <w:rPr>
                <w:bCs/>
                <w:sz w:val="20"/>
                <w:szCs w:val="20"/>
              </w:rPr>
              <w:t xml:space="preserve"> and Motivation</w:t>
            </w:r>
          </w:p>
        </w:tc>
      </w:tr>
      <w:tr w:rsidR="00733586" w:rsidRPr="006D5956" w14:paraId="4C311783" w14:textId="77777777" w:rsidTr="006D5956">
        <w:trPr>
          <w:cantSplit/>
          <w:trHeight w:val="290"/>
        </w:trPr>
        <w:tc>
          <w:tcPr>
            <w:tcW w:w="5040" w:type="dxa"/>
          </w:tcPr>
          <w:p w14:paraId="1351E2D3" w14:textId="0A3B7AE8" w:rsidR="00733586" w:rsidRPr="006D5956" w:rsidRDefault="00733586" w:rsidP="00733586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Systems Implementation</w:t>
            </w:r>
          </w:p>
        </w:tc>
        <w:tc>
          <w:tcPr>
            <w:tcW w:w="4860" w:type="dxa"/>
          </w:tcPr>
          <w:p w14:paraId="477770D9" w14:textId="1BEFF287" w:rsidR="00733586" w:rsidRDefault="00733586" w:rsidP="00733586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Excellent Communication and</w:t>
            </w:r>
            <w:r w:rsidRPr="006D5956">
              <w:rPr>
                <w:bCs/>
                <w:sz w:val="20"/>
                <w:szCs w:val="20"/>
              </w:rPr>
              <w:t xml:space="preserve"> Presentation Skills</w:t>
            </w:r>
          </w:p>
        </w:tc>
      </w:tr>
    </w:tbl>
    <w:p w14:paraId="53F77CA2" w14:textId="77777777" w:rsidR="004B1379" w:rsidRPr="0081164A" w:rsidRDefault="004B1379">
      <w:pPr>
        <w:rPr>
          <w:rFonts w:ascii="Arial" w:hAnsi="Arial" w:cs="Arial"/>
          <w:b/>
          <w:u w:val="single"/>
        </w:rPr>
      </w:pPr>
    </w:p>
    <w:p w14:paraId="18E8F671" w14:textId="3C431701" w:rsidR="007A0787" w:rsidRDefault="007A0787">
      <w:pPr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</w:pPr>
      <w:r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br w:type="page"/>
      </w:r>
    </w:p>
    <w:p w14:paraId="58753BE6" w14:textId="63D2613B" w:rsidR="004B1379" w:rsidRPr="0081164A" w:rsidRDefault="004B1379" w:rsidP="004B1379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</w:pP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lastRenderedPageBreak/>
        <w:t>Career to date</w:t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</w:p>
    <w:p w14:paraId="65021E54" w14:textId="3E5B40E5" w:rsidR="00A41BE7" w:rsidRPr="0081164A" w:rsidRDefault="00A41BE7" w:rsidP="00F405A0">
      <w:pPr>
        <w:rPr>
          <w:rFonts w:ascii="Arial" w:hAnsi="Arial" w:cs="Arial"/>
          <w:sz w:val="14"/>
          <w:szCs w:val="14"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2860"/>
        <w:gridCol w:w="7040"/>
      </w:tblGrid>
      <w:tr w:rsidR="00F33B79" w:rsidRPr="0081164A" w14:paraId="3603DAF5" w14:textId="77777777" w:rsidTr="0027780B">
        <w:trPr>
          <w:cantSplit/>
        </w:trPr>
        <w:tc>
          <w:tcPr>
            <w:tcW w:w="2860" w:type="dxa"/>
            <w:shd w:val="clear" w:color="auto" w:fill="F2F2F2" w:themeFill="background1" w:themeFillShade="F2"/>
            <w:vAlign w:val="center"/>
          </w:tcPr>
          <w:p w14:paraId="42F898D8" w14:textId="7B8616E7" w:rsidR="00F33B79" w:rsidRPr="0081164A" w:rsidRDefault="003013C9" w:rsidP="00C9465B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 2012</w:t>
            </w:r>
            <w:r w:rsidR="00F33B79" w:rsidRPr="0081164A">
              <w:rPr>
                <w:b/>
                <w:bCs/>
                <w:sz w:val="20"/>
                <w:szCs w:val="20"/>
              </w:rPr>
              <w:t xml:space="preserve"> to Present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560C6ECF" w14:textId="2E4150AE" w:rsidR="00F33B79" w:rsidRPr="0081164A" w:rsidRDefault="0027780B" w:rsidP="00C9465B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DIRECTOR,</w:t>
            </w:r>
            <w:r w:rsidR="003013C9">
              <w:rPr>
                <w:b/>
                <w:bCs/>
                <w:sz w:val="20"/>
                <w:szCs w:val="20"/>
              </w:rPr>
              <w:t xml:space="preserve"> IC Cubed (UK) Ltd</w:t>
            </w:r>
          </w:p>
        </w:tc>
      </w:tr>
      <w:tr w:rsidR="00F33B79" w:rsidRPr="0081164A" w14:paraId="5DB62D05" w14:textId="77777777" w:rsidTr="0027780B">
        <w:trPr>
          <w:cantSplit/>
          <w:trHeight w:val="218"/>
        </w:trPr>
        <w:tc>
          <w:tcPr>
            <w:tcW w:w="9900" w:type="dxa"/>
            <w:gridSpan w:val="2"/>
          </w:tcPr>
          <w:p w14:paraId="3F4FE117" w14:textId="08E17A93" w:rsidR="00F33B79" w:rsidRPr="006E4CA0" w:rsidRDefault="00F33B79" w:rsidP="00C9465B">
            <w:pPr>
              <w:overflowPunct w:val="0"/>
              <w:autoSpaceDE w:val="0"/>
              <w:autoSpaceDN w:val="0"/>
              <w:adjustRightInd w:val="0"/>
              <w:spacing w:after="120" w:line="20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4C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Responsible for </w:t>
            </w:r>
            <w:r w:rsidR="008E75C4" w:rsidRPr="006E4C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</w:t>
            </w:r>
            <w:r w:rsidR="00425F44">
              <w:rPr>
                <w:rFonts w:ascii="Arial" w:hAnsi="Arial" w:cs="Arial"/>
                <w:b/>
                <w:i/>
                <w:sz w:val="20"/>
                <w:szCs w:val="20"/>
              </w:rPr>
              <w:t>provision of client-facing</w:t>
            </w:r>
            <w:r w:rsidR="003013C9" w:rsidRPr="006E4C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consultancy and interim management services </w:t>
            </w:r>
          </w:p>
          <w:p w14:paraId="767AF4D0" w14:textId="24EB6901" w:rsidR="00F33B79" w:rsidRPr="006E4CA0" w:rsidRDefault="00425F44" w:rsidP="00041137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Established consultancy </w:t>
            </w:r>
            <w:r w:rsidR="003013C9" w:rsidRPr="006E4CA0">
              <w:rPr>
                <w:rFonts w:ascii="Arial" w:hAnsi="Arial" w:cs="Arial"/>
                <w:sz w:val="20"/>
                <w:szCs w:val="20"/>
              </w:rPr>
              <w:t xml:space="preserve">to undertake </w:t>
            </w:r>
            <w:r>
              <w:rPr>
                <w:rFonts w:ascii="Arial" w:hAnsi="Arial" w:cs="Arial"/>
                <w:sz w:val="20"/>
                <w:szCs w:val="20"/>
              </w:rPr>
              <w:t>client projects covering financial and</w:t>
            </w:r>
            <w:r w:rsidR="003013C9" w:rsidRPr="006E4CA0">
              <w:rPr>
                <w:rFonts w:ascii="Arial" w:hAnsi="Arial" w:cs="Arial"/>
                <w:sz w:val="20"/>
                <w:szCs w:val="20"/>
              </w:rPr>
              <w:t xml:space="preserve"> operational transformation</w:t>
            </w:r>
          </w:p>
          <w:p w14:paraId="68CD2C1A" w14:textId="3430681C" w:rsidR="00482CF0" w:rsidRPr="00482CF0" w:rsidRDefault="00482CF0" w:rsidP="00041137">
            <w:pPr>
              <w:pStyle w:val="ListParagraph"/>
              <w:numPr>
                <w:ilvl w:val="0"/>
                <w:numId w:val="17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Focused on </w:t>
            </w:r>
            <w:r w:rsidRPr="00482CF0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="0023497B">
              <w:rPr>
                <w:rFonts w:ascii="Arial" w:hAnsi="Arial" w:cs="Arial"/>
                <w:sz w:val="20"/>
                <w:szCs w:val="20"/>
              </w:rPr>
              <w:t xml:space="preserve">delivery of consulting </w:t>
            </w:r>
            <w:r w:rsidR="005D4279">
              <w:rPr>
                <w:rFonts w:ascii="Arial" w:hAnsi="Arial" w:cs="Arial"/>
                <w:sz w:val="20"/>
                <w:szCs w:val="20"/>
              </w:rPr>
              <w:t xml:space="preserve">and interim management </w:t>
            </w:r>
            <w:r w:rsidR="0023497B">
              <w:rPr>
                <w:rFonts w:ascii="Arial" w:hAnsi="Arial" w:cs="Arial"/>
                <w:sz w:val="20"/>
                <w:szCs w:val="20"/>
              </w:rPr>
              <w:t>services,</w:t>
            </w:r>
            <w:r w:rsidRPr="00482C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securing and maintaining </w:t>
            </w:r>
            <w:r w:rsidR="0023497B">
              <w:rPr>
                <w:rFonts w:ascii="Arial" w:hAnsi="Arial" w:cs="Arial"/>
                <w:sz w:val="20"/>
                <w:szCs w:val="20"/>
              </w:rPr>
              <w:t xml:space="preserve">key </w:t>
            </w:r>
            <w:r>
              <w:rPr>
                <w:rFonts w:ascii="Arial" w:hAnsi="Arial" w:cs="Arial"/>
                <w:sz w:val="20"/>
                <w:szCs w:val="20"/>
              </w:rPr>
              <w:t>client relationships</w:t>
            </w:r>
          </w:p>
          <w:p w14:paraId="273831B7" w14:textId="13FD9483" w:rsidR="00766E90" w:rsidRPr="006E4CA0" w:rsidRDefault="00766E90" w:rsidP="00041137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4CA0">
              <w:rPr>
                <w:rFonts w:ascii="Arial" w:hAnsi="Arial" w:cs="Arial"/>
                <w:sz w:val="20"/>
                <w:szCs w:val="20"/>
              </w:rPr>
              <w:t xml:space="preserve">Collaborative engagement with senior-level </w:t>
            </w:r>
            <w:r w:rsidR="00C36098" w:rsidRPr="006E4CA0">
              <w:rPr>
                <w:rFonts w:ascii="Arial" w:hAnsi="Arial" w:cs="Arial"/>
                <w:sz w:val="20"/>
                <w:szCs w:val="20"/>
              </w:rPr>
              <w:t>management, senior executives and key stakeholders</w:t>
            </w:r>
          </w:p>
          <w:p w14:paraId="71D59541" w14:textId="1FA4DE9A" w:rsidR="00AB3E52" w:rsidRDefault="00AB3E52" w:rsidP="00041137">
            <w:pPr>
              <w:pStyle w:val="ListParagraph"/>
              <w:numPr>
                <w:ilvl w:val="0"/>
                <w:numId w:val="17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4CA0">
              <w:rPr>
                <w:rFonts w:ascii="Arial" w:hAnsi="Arial" w:cs="Arial"/>
                <w:sz w:val="20"/>
                <w:szCs w:val="20"/>
              </w:rPr>
              <w:t>End-to-end programme and project leadership, inc</w:t>
            </w:r>
            <w:r w:rsidR="006E4CA0" w:rsidRPr="006E4CA0">
              <w:rPr>
                <w:rFonts w:ascii="Arial" w:hAnsi="Arial" w:cs="Arial"/>
                <w:sz w:val="20"/>
                <w:szCs w:val="20"/>
              </w:rPr>
              <w:t>lu</w:t>
            </w:r>
            <w:r w:rsidR="0023497B">
              <w:rPr>
                <w:rFonts w:ascii="Arial" w:hAnsi="Arial" w:cs="Arial"/>
                <w:sz w:val="20"/>
                <w:szCs w:val="20"/>
              </w:rPr>
              <w:t>ding project planning, scope &amp;</w:t>
            </w:r>
            <w:r w:rsidRPr="006E4CA0">
              <w:rPr>
                <w:rFonts w:ascii="Arial" w:hAnsi="Arial" w:cs="Arial"/>
                <w:sz w:val="20"/>
                <w:szCs w:val="20"/>
              </w:rPr>
              <w:t xml:space="preserve"> implementation</w:t>
            </w:r>
          </w:p>
          <w:p w14:paraId="66C8E659" w14:textId="14C6CC5F" w:rsidR="00337525" w:rsidRPr="00041137" w:rsidRDefault="00124812" w:rsidP="00041137">
            <w:pPr>
              <w:overflowPunct w:val="0"/>
              <w:spacing w:before="80" w:after="8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Example</w:t>
            </w:r>
            <w:r w:rsidR="0081164A" w:rsidRPr="0004113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achievements</w:t>
            </w:r>
            <w:r w:rsidR="007E76B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with private sector clients</w:t>
            </w:r>
            <w:r w:rsidR="0081164A" w:rsidRPr="0004113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, </w:t>
            </w:r>
            <w:r w:rsidR="005248FE" w:rsidRPr="0004113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selected </w:t>
            </w:r>
            <w:r w:rsidR="0081164A" w:rsidRPr="0004113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projects and business outcomes include:</w:t>
            </w:r>
          </w:p>
          <w:p w14:paraId="22ACD5F7" w14:textId="312F2DE6" w:rsidR="00B37165" w:rsidRPr="00041137" w:rsidRDefault="00B37165" w:rsidP="00B37165">
            <w:pPr>
              <w:overflowPunct w:val="0"/>
              <w:spacing w:before="80" w:after="40" w:line="280" w:lineRule="exact"/>
              <w:ind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PROJECT: </w:t>
            </w:r>
            <w:r w:rsidR="005C1417">
              <w:rPr>
                <w:rFonts w:ascii="Arial" w:hAnsi="Arial" w:cs="Arial"/>
                <w:b/>
                <w:i/>
                <w:sz w:val="20"/>
                <w:szCs w:val="20"/>
              </w:rPr>
              <w:t>Genesee &amp; Wyoming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r w:rsidR="005C1417">
              <w:rPr>
                <w:rFonts w:ascii="Arial" w:hAnsi="Arial" w:cs="Arial"/>
                <w:b/>
                <w:i/>
                <w:sz w:val="20"/>
                <w:szCs w:val="20"/>
              </w:rPr>
              <w:t>Brookfield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Private Equity)</w:t>
            </w:r>
            <w:r w:rsidR="005D42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Finance Transformation</w:t>
            </w:r>
          </w:p>
          <w:p w14:paraId="769F49B7" w14:textId="65380508" w:rsidR="00B30BD3" w:rsidRDefault="00B30BD3" w:rsidP="00B37165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Designed programme of work and agreed PID with key stakeholders</w:t>
            </w:r>
          </w:p>
          <w:p w14:paraId="5B9930A2" w14:textId="3BDA8F42" w:rsidR="00B37165" w:rsidRPr="005248FE" w:rsidRDefault="00B37165" w:rsidP="00B37165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Designed and delivered a </w:t>
            </w:r>
            <w:r w:rsidR="005D4279">
              <w:rPr>
                <w:rFonts w:ascii="Arial" w:hAnsi="Arial" w:cs="Arial"/>
                <w:sz w:val="20"/>
                <w:szCs w:val="20"/>
              </w:rPr>
              <w:t>new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417">
              <w:rPr>
                <w:rFonts w:ascii="Arial" w:hAnsi="Arial" w:cs="Arial"/>
                <w:sz w:val="20"/>
                <w:szCs w:val="20"/>
              </w:rPr>
              <w:t xml:space="preserve">SSC R2R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finance operating model </w:t>
            </w:r>
            <w:r w:rsidR="00BB5A25" w:rsidRPr="00E54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realising </w:t>
            </w:r>
            <w:r w:rsidR="005318F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C1417">
              <w:rPr>
                <w:rFonts w:ascii="Arial" w:hAnsi="Arial" w:cs="Arial"/>
                <w:b/>
                <w:bCs/>
                <w:sz w:val="20"/>
                <w:szCs w:val="20"/>
              </w:rPr>
              <w:t>0%</w:t>
            </w:r>
            <w:r w:rsidR="00BB5A25" w:rsidRPr="00E54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headcount </w:t>
            </w:r>
            <w:r w:rsidR="00C323EB" w:rsidRPr="00E54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financial </w:t>
            </w:r>
            <w:r w:rsidRPr="00E544EF">
              <w:rPr>
                <w:rFonts w:ascii="Arial" w:hAnsi="Arial" w:cs="Arial"/>
                <w:b/>
                <w:bCs/>
                <w:sz w:val="20"/>
                <w:szCs w:val="20"/>
              </w:rPr>
              <w:t>saving</w:t>
            </w:r>
            <w:r w:rsidR="00BB5A25" w:rsidRPr="00E544E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3C47F569" w14:textId="46BDFE51" w:rsidR="005C1417" w:rsidRDefault="005C1417" w:rsidP="00B37165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Designed and implemented new </w:t>
            </w:r>
            <w:r w:rsidR="005318F7">
              <w:rPr>
                <w:rFonts w:ascii="Arial" w:hAnsi="Arial" w:cs="Arial"/>
                <w:sz w:val="20"/>
                <w:szCs w:val="20"/>
              </w:rPr>
              <w:t xml:space="preserve">13 week </w:t>
            </w:r>
            <w:r>
              <w:rPr>
                <w:rFonts w:ascii="Arial" w:hAnsi="Arial" w:cs="Arial"/>
                <w:sz w:val="20"/>
                <w:szCs w:val="20"/>
              </w:rPr>
              <w:t xml:space="preserve">cashflow forecasting model to enable effective </w:t>
            </w:r>
            <w:r w:rsidRPr="00C43AAC">
              <w:rPr>
                <w:rFonts w:ascii="Arial" w:hAnsi="Arial" w:cs="Arial"/>
                <w:b/>
                <w:bCs/>
                <w:sz w:val="20"/>
                <w:szCs w:val="20"/>
              </w:rPr>
              <w:t>Working Capital Management</w:t>
            </w:r>
          </w:p>
          <w:p w14:paraId="70809D76" w14:textId="456751FE" w:rsidR="005C1417" w:rsidRPr="005C1417" w:rsidRDefault="00B37165" w:rsidP="00C57F15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1417">
              <w:rPr>
                <w:rFonts w:ascii="Arial" w:hAnsi="Arial" w:cs="Arial"/>
                <w:sz w:val="20"/>
                <w:szCs w:val="20"/>
              </w:rPr>
              <w:t xml:space="preserve">Delivered improvements to financial </w:t>
            </w:r>
            <w:r w:rsidR="000C2A0E" w:rsidRPr="005C1417">
              <w:rPr>
                <w:rFonts w:ascii="Arial" w:hAnsi="Arial" w:cs="Arial"/>
                <w:sz w:val="20"/>
                <w:szCs w:val="20"/>
              </w:rPr>
              <w:t>controls</w:t>
            </w:r>
          </w:p>
          <w:p w14:paraId="77E29809" w14:textId="313CA851" w:rsidR="00164248" w:rsidRDefault="005C1417" w:rsidP="00B37165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month end close process from 5 days to 3 days</w:t>
            </w:r>
          </w:p>
          <w:p w14:paraId="04A79F7F" w14:textId="535E75E8" w:rsidR="005D4279" w:rsidRDefault="005D4279" w:rsidP="00B37165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Resolved a complex inventory</w:t>
            </w:r>
            <w:r w:rsidR="005C1417">
              <w:rPr>
                <w:rFonts w:ascii="Arial" w:hAnsi="Arial" w:cs="Arial"/>
                <w:sz w:val="20"/>
                <w:szCs w:val="20"/>
              </w:rPr>
              <w:t xml:space="preserve"> issue following unstructured systems implementation</w:t>
            </w:r>
          </w:p>
          <w:p w14:paraId="4DEF7F7B" w14:textId="77777777" w:rsidR="005C1417" w:rsidRPr="00041137" w:rsidRDefault="005C1417" w:rsidP="005C1417">
            <w:pPr>
              <w:overflowPunct w:val="0"/>
              <w:spacing w:before="80" w:after="40" w:line="280" w:lineRule="exact"/>
              <w:ind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Brammer, Buck &amp; Hickman (Advent Private Equity) – Finance Transformation</w:t>
            </w:r>
          </w:p>
          <w:p w14:paraId="77FA7928" w14:textId="77777777" w:rsidR="005C1417" w:rsidRDefault="005C1417" w:rsidP="005C1417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Designed programme of work and agreed PID with key stakeholders from PE House, Group and Local management</w:t>
            </w:r>
          </w:p>
          <w:p w14:paraId="5F06EDD0" w14:textId="77777777" w:rsidR="005C1417" w:rsidRDefault="005C1417" w:rsidP="005C1417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reporting to group to highlight risks, assumptions, issues and dependencies moving to by-weekly reporting as project progressed</w:t>
            </w:r>
          </w:p>
          <w:p w14:paraId="27DE2F30" w14:textId="77777777" w:rsidR="005C1417" w:rsidRPr="005248FE" w:rsidRDefault="005C1417" w:rsidP="005C1417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Designed and delivered a new finance operating model </w:t>
            </w:r>
            <w:r w:rsidRPr="00E544EF">
              <w:rPr>
                <w:rFonts w:ascii="Arial" w:hAnsi="Arial" w:cs="Arial"/>
                <w:b/>
                <w:bCs/>
                <w:sz w:val="20"/>
                <w:szCs w:val="20"/>
              </w:rPr>
              <w:t>realising significant headcount and financial savings</w:t>
            </w:r>
          </w:p>
          <w:p w14:paraId="11C50A20" w14:textId="77777777" w:rsidR="005C1417" w:rsidRPr="00F75785" w:rsidRDefault="005C1417" w:rsidP="005C1417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75785">
              <w:rPr>
                <w:rFonts w:ascii="Arial" w:hAnsi="Arial" w:cs="Arial"/>
                <w:sz w:val="20"/>
                <w:szCs w:val="20"/>
              </w:rPr>
              <w:t>Delivered improvements to financial &amp; operational controls to prepare company for sale or listing</w:t>
            </w:r>
          </w:p>
          <w:p w14:paraId="4F221E41" w14:textId="77777777" w:rsidR="005C1417" w:rsidRDefault="005C1417" w:rsidP="005C1417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Significantly improved R2R process and outline preparation of new BI solution implementation plan</w:t>
            </w:r>
          </w:p>
          <w:p w14:paraId="6AEF7907" w14:textId="77777777" w:rsidR="005C1417" w:rsidRDefault="005C1417" w:rsidP="005C1417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Resolved a complex inventory, CoGS &amp; P2P process issue across multiple ERP systems</w:t>
            </w:r>
          </w:p>
          <w:p w14:paraId="00030472" w14:textId="77777777" w:rsidR="005C1417" w:rsidRPr="005248FE" w:rsidRDefault="005C1417" w:rsidP="005C1417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lead on ERP system switch from Kerridge Rev 7 to K8</w:t>
            </w:r>
          </w:p>
          <w:p w14:paraId="75926D20" w14:textId="18731743" w:rsidR="005C1417" w:rsidRPr="00C43AAC" w:rsidRDefault="005C1417" w:rsidP="00EE7718">
            <w:pPr>
              <w:pStyle w:val="ListParagraph"/>
              <w:numPr>
                <w:ilvl w:val="0"/>
                <w:numId w:val="17"/>
              </w:numPr>
              <w:overflowPunct w:val="0"/>
              <w:spacing w:after="0" w:line="280" w:lineRule="exact"/>
              <w:ind w:left="28"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3AAC">
              <w:rPr>
                <w:rFonts w:ascii="Arial" w:hAnsi="Arial" w:cs="Arial"/>
                <w:sz w:val="20"/>
                <w:szCs w:val="20"/>
              </w:rPr>
              <w:t>Improved the relationship between business and finance through better use of business partners</w:t>
            </w:r>
          </w:p>
          <w:p w14:paraId="3A387EB1" w14:textId="77777777" w:rsidR="007E76BF" w:rsidRPr="00041137" w:rsidRDefault="007E76BF" w:rsidP="007E76BF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>PROJECT: Deutsche Bank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Finance Transformation</w:t>
            </w:r>
          </w:p>
          <w:p w14:paraId="246127DD" w14:textId="2D3869DD" w:rsidR="007E76BF" w:rsidRDefault="007E76BF" w:rsidP="007E76BF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remit 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for leadership &amp; management of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248FE">
              <w:rPr>
                <w:rFonts w:ascii="Arial" w:hAnsi="Arial" w:cs="Arial"/>
                <w:sz w:val="20"/>
                <w:szCs w:val="20"/>
              </w:rPr>
              <w:t>highly-skilled team to develop new financial processes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implementation of </w:t>
            </w:r>
            <w:r w:rsidR="00C323EB"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>
              <w:rPr>
                <w:rFonts w:ascii="Arial" w:hAnsi="Arial" w:cs="Arial"/>
                <w:sz w:val="20"/>
                <w:szCs w:val="20"/>
              </w:rPr>
              <w:t>target operating model</w:t>
            </w:r>
          </w:p>
          <w:p w14:paraId="3E4321C7" w14:textId="77777777" w:rsidR="007E76BF" w:rsidRDefault="007E76BF" w:rsidP="007E76BF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Developed and agreed PID &amp; Governance arrangements with key stakeholders</w:t>
            </w:r>
          </w:p>
          <w:p w14:paraId="307396A0" w14:textId="77777777" w:rsidR="007E76BF" w:rsidRPr="005248FE" w:rsidRDefault="007E76BF" w:rsidP="007E76BF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Managed and maintained RAID and provided verbal and written updates to project committee</w:t>
            </w:r>
          </w:p>
          <w:p w14:paraId="5D664EF7" w14:textId="77777777" w:rsidR="007E76BF" w:rsidRPr="005248FE" w:rsidRDefault="007E76BF" w:rsidP="007E76BF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Led implementation of processes for transactional processing, financial management &amp; R2R process</w:t>
            </w:r>
          </w:p>
          <w:p w14:paraId="38F04793" w14:textId="77777777" w:rsidR="007E76BF" w:rsidRPr="00732FE8" w:rsidRDefault="007E76BF" w:rsidP="007E76BF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PROJECT: BP Group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– Finance Transformation</w:t>
            </w:r>
          </w:p>
          <w:p w14:paraId="74F6B72E" w14:textId="299B11E9" w:rsidR="007E76BF" w:rsidRDefault="007E76BF" w:rsidP="007E76BF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with Chaucer Consulting to successfully develop a </w:t>
            </w:r>
            <w:r w:rsidRPr="005248FE">
              <w:rPr>
                <w:rFonts w:ascii="Arial" w:hAnsi="Arial" w:cs="Arial"/>
                <w:sz w:val="20"/>
                <w:szCs w:val="20"/>
                <w:lang w:val="en-US"/>
              </w:rPr>
              <w:t>Europe-wide transformation programme &amp; establish an effective PMO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030E">
              <w:rPr>
                <w:rFonts w:ascii="Arial" w:hAnsi="Arial" w:cs="Arial"/>
                <w:b/>
                <w:bCs/>
                <w:sz w:val="20"/>
                <w:szCs w:val="20"/>
              </w:rPr>
              <w:t>achieving savings of £89m</w:t>
            </w:r>
          </w:p>
          <w:p w14:paraId="5B079B7D" w14:textId="74F0206F" w:rsidR="007E76BF" w:rsidRPr="007E76BF" w:rsidRDefault="007E76BF" w:rsidP="007E76BF">
            <w:pPr>
              <w:pStyle w:val="ListParagraph"/>
              <w:numPr>
                <w:ilvl w:val="0"/>
                <w:numId w:val="18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E76BF">
              <w:rPr>
                <w:rFonts w:ascii="Arial" w:hAnsi="Arial" w:cs="Arial"/>
                <w:sz w:val="20"/>
                <w:szCs w:val="20"/>
              </w:rPr>
              <w:t xml:space="preserve">SME role with </w:t>
            </w:r>
            <w:r w:rsidRPr="007E76BF">
              <w:rPr>
                <w:rFonts w:ascii="Arial" w:hAnsi="Arial" w:cs="Arial"/>
                <w:sz w:val="20"/>
                <w:szCs w:val="20"/>
                <w:lang w:val="en-US"/>
              </w:rPr>
              <w:t>Finance, reviewing CoA and identifying process issues within R2R &amp; P2P processes relating to SAP rollout</w:t>
            </w:r>
          </w:p>
          <w:p w14:paraId="6B74EBCF" w14:textId="6426BE58" w:rsidR="007E76BF" w:rsidRDefault="007E76BF" w:rsidP="007E76BF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PROJECT: BP Group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– Risk Management</w:t>
            </w:r>
          </w:p>
          <w:p w14:paraId="3D611CD9" w14:textId="261F1E6F" w:rsidR="007E76BF" w:rsidRPr="007E76BF" w:rsidRDefault="007E76BF" w:rsidP="007E76BF">
            <w:pPr>
              <w:pStyle w:val="ListParagraph"/>
              <w:numPr>
                <w:ilvl w:val="0"/>
                <w:numId w:val="22"/>
              </w:numPr>
              <w:overflowPunct w:val="0"/>
              <w:spacing w:before="80" w:after="40" w:line="280" w:lineRule="exact"/>
              <w:ind w:right="-6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Working with the Direct Automotive European team to establish and implement robust risk management</w:t>
            </w:r>
            <w:r w:rsidR="00B9032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as part of the Governance of a major programme of work.</w:t>
            </w:r>
          </w:p>
          <w:p w14:paraId="3B1938B6" w14:textId="77777777" w:rsidR="007E76BF" w:rsidRPr="007E76BF" w:rsidRDefault="007E76BF" w:rsidP="007E76BF">
            <w:pPr>
              <w:overflowPunct w:val="0"/>
              <w:spacing w:line="280" w:lineRule="exact"/>
              <w:ind w:left="28"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60EB803" w14:textId="337A08C9" w:rsidR="003013C9" w:rsidRPr="00FC1FAA" w:rsidRDefault="003013C9" w:rsidP="007E76BF">
            <w:pPr>
              <w:pStyle w:val="ListParagraph"/>
              <w:overflowPunct w:val="0"/>
              <w:spacing w:after="120" w:line="280" w:lineRule="exact"/>
              <w:ind w:left="669" w:right="-6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8FE" w:rsidRPr="0081164A" w14:paraId="27A7BA8B" w14:textId="77777777" w:rsidTr="00524183">
        <w:trPr>
          <w:cantSplit/>
          <w:trHeight w:val="6607"/>
        </w:trPr>
        <w:tc>
          <w:tcPr>
            <w:tcW w:w="9900" w:type="dxa"/>
            <w:gridSpan w:val="2"/>
          </w:tcPr>
          <w:p w14:paraId="36AA44A1" w14:textId="77777777" w:rsidR="007E76BF" w:rsidRPr="00041137" w:rsidRDefault="007E76BF" w:rsidP="007E76BF">
            <w:pPr>
              <w:overflowPunct w:val="0"/>
              <w:spacing w:before="80" w:after="8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Example</w:t>
            </w:r>
            <w:r w:rsidRPr="0004113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achievements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with public sector clients</w:t>
            </w:r>
            <w:r w:rsidRPr="0004113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, selected projects and business outcomes include:</w:t>
            </w:r>
          </w:p>
          <w:p w14:paraId="3D17A410" w14:textId="77777777" w:rsidR="007E76BF" w:rsidRPr="00041137" w:rsidRDefault="007E76BF" w:rsidP="007E76BF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PROJECT: Bridgewater Community Healthcare NHS Foundation Trust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– Turnaround</w:t>
            </w:r>
          </w:p>
          <w:p w14:paraId="4EFDCFE8" w14:textId="77777777" w:rsidR="007E76BF" w:rsidRDefault="007E76BF" w:rsidP="007E76BF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 xml:space="preserve">Responsible for management and delivery of a rapid turnaround </w:t>
            </w:r>
            <w:r>
              <w:rPr>
                <w:rFonts w:ascii="Arial" w:hAnsi="Arial" w:cs="Arial"/>
                <w:sz w:val="20"/>
                <w:szCs w:val="20"/>
              </w:rPr>
              <w:t xml:space="preserve">of a </w:t>
            </w:r>
            <w:r w:rsidRPr="005248FE">
              <w:rPr>
                <w:rFonts w:ascii="Arial" w:hAnsi="Arial" w:cs="Arial"/>
                <w:sz w:val="20"/>
                <w:szCs w:val="20"/>
              </w:rPr>
              <w:t>contract for</w:t>
            </w:r>
            <w:r>
              <w:rPr>
                <w:rFonts w:ascii="Arial" w:hAnsi="Arial" w:cs="Arial"/>
                <w:sz w:val="20"/>
                <w:szCs w:val="20"/>
              </w:rPr>
              <w:t xml:space="preserve"> Prison S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ervices </w:t>
            </w:r>
          </w:p>
          <w:p w14:paraId="7A1DC5CE" w14:textId="77777777" w:rsidR="007E76BF" w:rsidRDefault="007E76BF" w:rsidP="007E76BF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Created and agreed PID with key stakeholders from Bridgewater, GMMH, Prison Management, CQC and NHS England</w:t>
            </w:r>
          </w:p>
          <w:p w14:paraId="633A5776" w14:textId="77777777" w:rsidR="007E76BF" w:rsidRDefault="007E76BF" w:rsidP="007E76BF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Implemented daily huddles to go through progress with team</w:t>
            </w:r>
          </w:p>
          <w:p w14:paraId="503A2BCC" w14:textId="77777777" w:rsidR="007E76BF" w:rsidRPr="005248FE" w:rsidRDefault="007E76BF" w:rsidP="007E76BF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meetings with key stakeholders to go through RAID log and to gain cross stakeholder buy in</w:t>
            </w:r>
          </w:p>
          <w:p w14:paraId="62AF1A75" w14:textId="21962C09" w:rsidR="007E76BF" w:rsidRDefault="007E76BF" w:rsidP="007E76BF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Successfully stab</w:t>
            </w:r>
            <w:r>
              <w:rPr>
                <w:rFonts w:ascii="Arial" w:hAnsi="Arial" w:cs="Arial"/>
                <w:sz w:val="20"/>
                <w:szCs w:val="20"/>
              </w:rPr>
              <w:t>ilised services in 4mths, ending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Care Quality Commission involvement after 5mths</w:t>
            </w:r>
          </w:p>
          <w:p w14:paraId="53CB3B2E" w14:textId="5C52F0E3" w:rsidR="007E76BF" w:rsidRPr="007E76BF" w:rsidRDefault="007E76BF" w:rsidP="00D91DF6">
            <w:pPr>
              <w:pStyle w:val="ListParagraph"/>
              <w:numPr>
                <w:ilvl w:val="0"/>
                <w:numId w:val="17"/>
              </w:numPr>
              <w:overflowPunct w:val="0"/>
              <w:spacing w:before="80" w:after="40" w:line="280" w:lineRule="exact"/>
              <w:ind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76BF">
              <w:rPr>
                <w:rFonts w:ascii="Arial" w:hAnsi="Arial" w:cs="Arial"/>
                <w:sz w:val="20"/>
                <w:szCs w:val="20"/>
              </w:rPr>
              <w:t xml:space="preserve"> Demonstrated 40% funding deficiencies to NHSE, successfully obtaining additional recurrent income</w:t>
            </w:r>
          </w:p>
          <w:p w14:paraId="3D6E8200" w14:textId="6BAFD6AA" w:rsidR="005248FE" w:rsidRPr="00041137" w:rsidRDefault="005248FE" w:rsidP="00041137">
            <w:pPr>
              <w:overflowPunct w:val="0"/>
              <w:spacing w:before="80" w:after="40" w:line="280" w:lineRule="exact"/>
              <w:ind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>PROJECT: Health &amp; Social Services Department States of Jersey</w:t>
            </w:r>
            <w:r w:rsidR="00CF4A7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Cost Reduction</w:t>
            </w:r>
          </w:p>
          <w:p w14:paraId="537E2213" w14:textId="398D8018" w:rsidR="005248FE" w:rsidRPr="005248FE" w:rsidRDefault="00F261A1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remit </w:t>
            </w:r>
            <w:r w:rsidR="005248FE" w:rsidRPr="005248FE">
              <w:rPr>
                <w:rFonts w:ascii="Arial" w:hAnsi="Arial" w:cs="Arial"/>
                <w:sz w:val="20"/>
                <w:szCs w:val="20"/>
              </w:rPr>
              <w:t xml:space="preserve">for effective review &amp; delivery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248FE" w:rsidRPr="005248FE">
              <w:rPr>
                <w:rFonts w:ascii="Arial" w:hAnsi="Arial" w:cs="Arial"/>
                <w:sz w:val="20"/>
                <w:szCs w:val="20"/>
              </w:rPr>
              <w:t>Safel</w:t>
            </w:r>
            <w:r>
              <w:rPr>
                <w:rFonts w:ascii="Arial" w:hAnsi="Arial" w:cs="Arial"/>
                <w:sz w:val="20"/>
                <w:szCs w:val="20"/>
              </w:rPr>
              <w:t>y Reducing Costs Programme for S</w:t>
            </w:r>
            <w:r w:rsidR="005248FE" w:rsidRPr="005248FE">
              <w:rPr>
                <w:rFonts w:ascii="Arial" w:hAnsi="Arial" w:cs="Arial"/>
                <w:sz w:val="20"/>
                <w:szCs w:val="20"/>
              </w:rPr>
              <w:t>tates of Jersey</w:t>
            </w:r>
          </w:p>
          <w:p w14:paraId="28EE1835" w14:textId="77777777" w:rsidR="005248FE" w:rsidRPr="005248FE" w:rsidRDefault="005248FE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Collaborative stakeholder engagement to identify and agree opportunities for significant cost savings</w:t>
            </w:r>
          </w:p>
          <w:p w14:paraId="512372E8" w14:textId="3F0855F3" w:rsidR="005248FE" w:rsidRPr="005248FE" w:rsidRDefault="00F261A1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Realised </w:t>
            </w:r>
            <w:r w:rsidRPr="00370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 </w:t>
            </w:r>
            <w:r w:rsidR="005248FE" w:rsidRPr="0037030E">
              <w:rPr>
                <w:rFonts w:ascii="Arial" w:hAnsi="Arial" w:cs="Arial"/>
                <w:b/>
                <w:bCs/>
                <w:sz w:val="20"/>
                <w:szCs w:val="20"/>
              </w:rPr>
              <w:t>saving</w:t>
            </w:r>
            <w:r w:rsidRPr="0037030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248FE" w:rsidRPr="00370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£12.4m</w:t>
            </w:r>
            <w:r w:rsidRPr="0037030E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5248FE" w:rsidRPr="005248FE">
              <w:rPr>
                <w:rFonts w:ascii="Arial" w:hAnsi="Arial" w:cs="Arial"/>
                <w:sz w:val="20"/>
                <w:szCs w:val="20"/>
              </w:rPr>
              <w:t xml:space="preserve"> across acute, c</w:t>
            </w:r>
            <w:r>
              <w:rPr>
                <w:rFonts w:ascii="Arial" w:hAnsi="Arial" w:cs="Arial"/>
                <w:sz w:val="20"/>
                <w:szCs w:val="20"/>
              </w:rPr>
              <w:t>ommunity, ambulance and</w:t>
            </w:r>
            <w:r w:rsidR="00425F44">
              <w:rPr>
                <w:rFonts w:ascii="Arial" w:hAnsi="Arial" w:cs="Arial"/>
                <w:sz w:val="20"/>
                <w:szCs w:val="20"/>
              </w:rPr>
              <w:t xml:space="preserve"> social service areas</w:t>
            </w:r>
          </w:p>
          <w:p w14:paraId="57FC1D53" w14:textId="3AA0CF2F" w:rsidR="005248FE" w:rsidRPr="00041137" w:rsidRDefault="005248FE" w:rsidP="00041137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PROJECT: Bridgewater Community Healthcare NHS Foundation Trust </w:t>
            </w:r>
            <w:r w:rsidR="00A37B42">
              <w:rPr>
                <w:rFonts w:ascii="Arial" w:hAnsi="Arial" w:cs="Arial"/>
                <w:b/>
                <w:i/>
                <w:sz w:val="20"/>
                <w:szCs w:val="20"/>
              </w:rPr>
              <w:t>– Due Diligence &amp; Post Merger Integration Planning</w:t>
            </w:r>
          </w:p>
          <w:p w14:paraId="7DFDDA55" w14:textId="71912E8A" w:rsidR="005248FE" w:rsidRPr="005248FE" w:rsidRDefault="00F261A1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remit </w:t>
            </w:r>
            <w:r w:rsidRPr="00F75785">
              <w:rPr>
                <w:rFonts w:ascii="Arial" w:hAnsi="Arial" w:cs="Arial"/>
                <w:sz w:val="20"/>
                <w:szCs w:val="20"/>
              </w:rPr>
              <w:t>for financial, operational and c</w:t>
            </w:r>
            <w:r w:rsidR="005248FE" w:rsidRPr="00F75785">
              <w:rPr>
                <w:rFonts w:ascii="Arial" w:hAnsi="Arial" w:cs="Arial"/>
                <w:sz w:val="20"/>
                <w:szCs w:val="20"/>
              </w:rPr>
              <w:t>lin</w:t>
            </w:r>
            <w:r w:rsidRPr="00F75785">
              <w:rPr>
                <w:rFonts w:ascii="Arial" w:hAnsi="Arial" w:cs="Arial"/>
                <w:sz w:val="20"/>
                <w:szCs w:val="20"/>
              </w:rPr>
              <w:t>ical due diligence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planning on a</w:t>
            </w:r>
            <w:r w:rsidR="005248FE" w:rsidRPr="005248FE">
              <w:rPr>
                <w:rFonts w:ascii="Arial" w:hAnsi="Arial" w:cs="Arial"/>
                <w:sz w:val="20"/>
                <w:szCs w:val="20"/>
              </w:rPr>
              <w:t xml:space="preserve"> post-merger integration</w:t>
            </w:r>
          </w:p>
          <w:p w14:paraId="0EADDF46" w14:textId="2D657BF0" w:rsidR="005248FE" w:rsidRPr="005248FE" w:rsidRDefault="005248FE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Leadership of core team</w:t>
            </w:r>
            <w:r w:rsidR="00F261A1">
              <w:rPr>
                <w:rFonts w:ascii="Arial" w:hAnsi="Arial" w:cs="Arial"/>
                <w:sz w:val="20"/>
                <w:szCs w:val="20"/>
              </w:rPr>
              <w:t>s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to deliver due diligence on potential £100m+ contract &amp; services acquisition</w:t>
            </w:r>
          </w:p>
          <w:p w14:paraId="15D18F24" w14:textId="1BF8A883" w:rsidR="00F261A1" w:rsidRPr="00F261A1" w:rsidRDefault="005248FE" w:rsidP="00F261A1">
            <w:pPr>
              <w:pStyle w:val="ListParagraph"/>
              <w:numPr>
                <w:ilvl w:val="0"/>
                <w:numId w:val="18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Spearheaded development of a strategic long-term financial model, overseeing bid writing processes</w:t>
            </w:r>
          </w:p>
          <w:p w14:paraId="54C4343A" w14:textId="5E98835E" w:rsidR="005248FE" w:rsidRDefault="005248FE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Achieved successful bid and led development of post-merger financial &amp; operational integration plan</w:t>
            </w:r>
            <w:r w:rsidR="00A163E5">
              <w:rPr>
                <w:rFonts w:ascii="Arial" w:hAnsi="Arial" w:cs="Arial"/>
                <w:sz w:val="20"/>
                <w:szCs w:val="20"/>
              </w:rPr>
              <w:t xml:space="preserve"> including PID</w:t>
            </w:r>
            <w:r w:rsidR="00551087">
              <w:rPr>
                <w:rFonts w:ascii="Arial" w:hAnsi="Arial" w:cs="Arial"/>
                <w:sz w:val="20"/>
                <w:szCs w:val="20"/>
              </w:rPr>
              <w:t xml:space="preserve"> and Governance Arrangements</w:t>
            </w:r>
          </w:p>
          <w:p w14:paraId="3054B2CB" w14:textId="2327AFC4" w:rsidR="00A163E5" w:rsidRDefault="00A163E5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Implemented daily huddles to go through workstream RAID’s and identify if anything needed escalating to </w:t>
            </w:r>
            <w:r w:rsidR="00551087">
              <w:rPr>
                <w:rFonts w:ascii="Arial" w:hAnsi="Arial" w:cs="Arial"/>
                <w:sz w:val="20"/>
                <w:szCs w:val="20"/>
              </w:rPr>
              <w:t>steering committee</w:t>
            </w:r>
            <w:r w:rsidR="00F31F9F">
              <w:rPr>
                <w:rFonts w:ascii="Arial" w:hAnsi="Arial" w:cs="Arial"/>
                <w:sz w:val="20"/>
                <w:szCs w:val="20"/>
              </w:rPr>
              <w:t>.  Key workstreams: People/HR; IM&amp;T; Finance; Estates; Back Office Rationalisation; Contracts; Day 1 &amp; Comms &amp; Engagement</w:t>
            </w:r>
          </w:p>
          <w:p w14:paraId="403DABA6" w14:textId="1D4ED172" w:rsidR="00551087" w:rsidRPr="005248FE" w:rsidRDefault="00551087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written and verbal updates to steering committee</w:t>
            </w:r>
          </w:p>
          <w:p w14:paraId="076DABD6" w14:textId="22B23560" w:rsidR="002D31D2" w:rsidRDefault="005248FE" w:rsidP="002D31D2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Collaborated with</w:t>
            </w:r>
            <w:r w:rsidR="00A163E5">
              <w:rPr>
                <w:rFonts w:ascii="Arial" w:hAnsi="Arial" w:cs="Arial"/>
                <w:sz w:val="20"/>
                <w:szCs w:val="20"/>
              </w:rPr>
              <w:t xml:space="preserve"> key stakeholders,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Trust Directors, Liverpool City Council</w:t>
            </w:r>
            <w:r w:rsidR="006570B5">
              <w:rPr>
                <w:rFonts w:ascii="Arial" w:hAnsi="Arial" w:cs="Arial"/>
                <w:sz w:val="20"/>
                <w:szCs w:val="20"/>
              </w:rPr>
              <w:t>, 3 Acute Providers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and General Practice Provider Organisation</w:t>
            </w:r>
          </w:p>
          <w:p w14:paraId="4E819D7F" w14:textId="0E34682A" w:rsidR="00966379" w:rsidRPr="00041137" w:rsidRDefault="00966379" w:rsidP="00966379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>PROJECT: Interim C</w:t>
            </w:r>
            <w:r w:rsidR="00E544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ost </w:t>
            </w: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="00E544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mprovement </w:t>
            </w: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E544EF">
              <w:rPr>
                <w:rFonts w:ascii="Arial" w:hAnsi="Arial" w:cs="Arial"/>
                <w:b/>
                <w:i/>
                <w:sz w:val="20"/>
                <w:szCs w:val="20"/>
              </w:rPr>
              <w:t>rogramme</w:t>
            </w: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Director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Back Office Rationalisation Lead</w:t>
            </w: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4113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Alder Hey Children's Hospital NHS Foundation Trust </w:t>
            </w:r>
          </w:p>
          <w:p w14:paraId="5D83F910" w14:textId="14E17979" w:rsidR="00966379" w:rsidRPr="005248FE" w:rsidRDefault="00966379" w:rsidP="00966379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Respons</w:t>
            </w:r>
            <w:r>
              <w:rPr>
                <w:rFonts w:ascii="Arial" w:hAnsi="Arial" w:cs="Arial"/>
                <w:sz w:val="20"/>
                <w:szCs w:val="20"/>
              </w:rPr>
              <w:t>ible for transforming the Trust’s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IP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from a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5248FE">
              <w:rPr>
                <w:rFonts w:ascii="Arial" w:hAnsi="Arial" w:cs="Arial"/>
                <w:sz w:val="20"/>
                <w:szCs w:val="20"/>
              </w:rPr>
              <w:t>divisional approach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to a more efficient model </w:t>
            </w:r>
          </w:p>
          <w:p w14:paraId="2AF6B22E" w14:textId="3F74B69D" w:rsidR="00966379" w:rsidRPr="005248FE" w:rsidRDefault="00966379" w:rsidP="00966379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Established a </w:t>
            </w:r>
            <w:r w:rsidRPr="0037030E">
              <w:rPr>
                <w:rFonts w:ascii="Arial" w:hAnsi="Arial" w:cs="Arial"/>
                <w:b/>
                <w:bCs/>
                <w:sz w:val="20"/>
                <w:szCs w:val="20"/>
              </w:rPr>
              <w:t>Strategic Cost Improvement Programme</w:t>
            </w:r>
            <w:r>
              <w:rPr>
                <w:rFonts w:ascii="Arial" w:hAnsi="Arial" w:cs="Arial"/>
                <w:sz w:val="20"/>
                <w:szCs w:val="20"/>
              </w:rPr>
              <w:t xml:space="preserve"> model, securing </w:t>
            </w:r>
            <w:r w:rsidRPr="005248FE">
              <w:rPr>
                <w:rFonts w:ascii="Arial" w:hAnsi="Arial" w:cs="Arial"/>
                <w:sz w:val="20"/>
                <w:szCs w:val="20"/>
              </w:rPr>
              <w:t>clinical buy-in to key projects</w:t>
            </w:r>
          </w:p>
          <w:p w14:paraId="551E609B" w14:textId="77777777" w:rsidR="00966379" w:rsidRPr="005248FE" w:rsidRDefault="00966379" w:rsidP="00966379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 xml:space="preserve">Close collaboration with key executive sponsors to ensure programme responsibilities were achieved </w:t>
            </w:r>
          </w:p>
          <w:p w14:paraId="096D089B" w14:textId="77777777" w:rsidR="00966379" w:rsidRPr="0035170C" w:rsidRDefault="00966379" w:rsidP="00966379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Led</w:t>
            </w:r>
            <w:r w:rsidRPr="005248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 </w:t>
            </w:r>
            <w:r w:rsidRPr="005248FE">
              <w:rPr>
                <w:rFonts w:ascii="Arial" w:hAnsi="Arial" w:cs="Arial"/>
                <w:sz w:val="20"/>
                <w:szCs w:val="20"/>
                <w:lang w:val="en-US"/>
              </w:rPr>
              <w:t>in-depth revie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 of business services - </w:t>
            </w:r>
            <w:r w:rsidRPr="005248FE">
              <w:rPr>
                <w:rFonts w:ascii="Arial" w:hAnsi="Arial" w:cs="Arial"/>
                <w:sz w:val="20"/>
                <w:szCs w:val="20"/>
                <w:lang w:val="en-US"/>
              </w:rPr>
              <w:t>Fi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nance, HR, Governance, Quality and</w:t>
            </w:r>
            <w:r w:rsidRPr="005248FE">
              <w:rPr>
                <w:rFonts w:ascii="Arial" w:hAnsi="Arial" w:cs="Arial"/>
                <w:sz w:val="20"/>
                <w:szCs w:val="20"/>
                <w:lang w:val="en-US"/>
              </w:rPr>
              <w:t xml:space="preserve"> Compliance</w:t>
            </w:r>
          </w:p>
          <w:p w14:paraId="36EFE42C" w14:textId="77777777" w:rsidR="00966379" w:rsidRPr="003C1845" w:rsidRDefault="00966379" w:rsidP="00966379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170C">
              <w:rPr>
                <w:rFonts w:ascii="Arial" w:hAnsi="Arial" w:cs="Arial"/>
                <w:sz w:val="20"/>
                <w:szCs w:val="20"/>
                <w:lang w:val="en-US"/>
              </w:rPr>
              <w:t>Identified areas for improvement and led feedback to services to guarantee ‘fit for purpose’ delivery</w:t>
            </w:r>
          </w:p>
          <w:p w14:paraId="29B65DF2" w14:textId="77777777" w:rsidR="00966379" w:rsidRPr="00966379" w:rsidRDefault="00966379" w:rsidP="00966379">
            <w:pPr>
              <w:overflowPunct w:val="0"/>
              <w:spacing w:line="280" w:lineRule="exact"/>
              <w:ind w:left="28"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EC5DC78" w14:textId="230DDF6D" w:rsidR="005248FE" w:rsidRPr="005248FE" w:rsidRDefault="005248FE" w:rsidP="007E76BF">
            <w:pPr>
              <w:pStyle w:val="ListParagraph"/>
              <w:overflowPunct w:val="0"/>
              <w:spacing w:after="0" w:line="280" w:lineRule="exact"/>
              <w:ind w:left="669"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D8A98" w14:textId="188C43F9" w:rsidR="007A0787" w:rsidRDefault="007A0787" w:rsidP="00F405A0">
      <w:pPr>
        <w:rPr>
          <w:rFonts w:ascii="Arial" w:hAnsi="Arial" w:cs="Arial"/>
        </w:rPr>
      </w:pPr>
    </w:p>
    <w:p w14:paraId="58185DC7" w14:textId="77777777" w:rsidR="007A0787" w:rsidRDefault="007A07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2860"/>
        <w:gridCol w:w="7040"/>
      </w:tblGrid>
      <w:tr w:rsidR="00C61EA0" w:rsidRPr="0081164A" w14:paraId="73ED4B2A" w14:textId="77777777" w:rsidTr="00C61EA0">
        <w:trPr>
          <w:cantSplit/>
        </w:trPr>
        <w:tc>
          <w:tcPr>
            <w:tcW w:w="2860" w:type="dxa"/>
            <w:shd w:val="clear" w:color="auto" w:fill="F2F2F2" w:themeFill="background1" w:themeFillShade="F2"/>
            <w:vAlign w:val="center"/>
          </w:tcPr>
          <w:p w14:paraId="16E7F495" w14:textId="732B35DE" w:rsidR="00C61EA0" w:rsidRPr="0081164A" w:rsidRDefault="003013C9" w:rsidP="00C61E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Apr 2010 to Jun</w:t>
            </w:r>
            <w:r w:rsidR="00C61EA0" w:rsidRPr="0081164A">
              <w:rPr>
                <w:rFonts w:ascii="Arial" w:hAnsi="Arial" w:cs="Arial"/>
                <w:b/>
                <w:sz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5B9EBE09" w14:textId="0A8EA6E0" w:rsidR="00C61EA0" w:rsidRPr="0081164A" w:rsidRDefault="003013C9" w:rsidP="00C61E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CONSULTING &amp; COMMERICAL DIRECTOR, Lightfoot Solutions Ltd</w:t>
            </w:r>
            <w:r w:rsidR="00CA3CEC">
              <w:rPr>
                <w:rFonts w:ascii="Arial" w:hAnsi="Arial" w:cs="Arial"/>
                <w:b/>
                <w:bCs/>
                <w:sz w:val="20"/>
              </w:rPr>
              <w:t xml:space="preserve"> (Private Investor Backed)</w:t>
            </w:r>
          </w:p>
        </w:tc>
      </w:tr>
      <w:tr w:rsidR="00C61EA0" w:rsidRPr="0081164A" w14:paraId="0AA0ACFD" w14:textId="77777777" w:rsidTr="000148B5">
        <w:trPr>
          <w:cantSplit/>
          <w:trHeight w:val="6415"/>
        </w:trPr>
        <w:tc>
          <w:tcPr>
            <w:tcW w:w="9900" w:type="dxa"/>
            <w:gridSpan w:val="2"/>
          </w:tcPr>
          <w:p w14:paraId="716979AC" w14:textId="02B660CE" w:rsidR="00C61EA0" w:rsidRPr="0081164A" w:rsidRDefault="00C61EA0" w:rsidP="00C61EA0">
            <w:pPr>
              <w:overflowPunct w:val="0"/>
              <w:autoSpaceDE w:val="0"/>
              <w:autoSpaceDN w:val="0"/>
              <w:adjustRightInd w:val="0"/>
              <w:spacing w:line="120" w:lineRule="exact"/>
              <w:ind w:left="357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4B9713B" w14:textId="655D5832" w:rsidR="00C81073" w:rsidRPr="009B2B4B" w:rsidRDefault="00C61EA0" w:rsidP="00C61EA0">
            <w:pPr>
              <w:overflowPunct w:val="0"/>
              <w:autoSpaceDE w:val="0"/>
              <w:autoSpaceDN w:val="0"/>
              <w:adjustRightInd w:val="0"/>
              <w:spacing w:after="120" w:line="200" w:lineRule="exact"/>
              <w:ind w:right="-3"/>
              <w:textAlignment w:val="baseline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  <w:r w:rsidRPr="0081164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Responsible </w:t>
            </w:r>
            <w:r w:rsidR="009B2B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</w:t>
            </w:r>
            <w:r w:rsidR="002E07AF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commercial leadership, driving </w:t>
            </w:r>
            <w:r w:rsidR="009B7D45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p</w:t>
            </w:r>
            <w:r w:rsidR="009B2B4B" w:rsidRPr="009B2B4B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erformance </w:t>
            </w:r>
            <w:r w:rsidR="009B7D45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i</w:t>
            </w:r>
            <w:r w:rsidR="009B2B4B" w:rsidRPr="009B2B4B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mprovement</w:t>
            </w:r>
            <w:r w:rsidR="009B7D45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 / b</w:t>
            </w:r>
            <w:r w:rsidR="009B2B4B" w:rsidRPr="009B2B4B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usiness </w:t>
            </w:r>
            <w:r w:rsidR="009B7D45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t</w:t>
            </w:r>
            <w:r w:rsidR="009B2B4B" w:rsidRPr="009B2B4B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ransformation </w:t>
            </w:r>
          </w:p>
          <w:p w14:paraId="024FBDF2" w14:textId="34BD92C6" w:rsidR="00CD3578" w:rsidRDefault="00161BFB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1BFB">
              <w:rPr>
                <w:rFonts w:ascii="Arial" w:hAnsi="Arial" w:cs="Arial"/>
                <w:sz w:val="20"/>
                <w:szCs w:val="20"/>
              </w:rPr>
              <w:t>Appointed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effectively lead transition from a predomin</w:t>
            </w:r>
            <w:r w:rsidR="002E07AF">
              <w:rPr>
                <w:rFonts w:ascii="Arial" w:hAnsi="Arial" w:cs="Arial"/>
                <w:sz w:val="20"/>
                <w:szCs w:val="20"/>
              </w:rPr>
              <w:t>antly software business into a Saa</w:t>
            </w:r>
            <w:r>
              <w:rPr>
                <w:rFonts w:ascii="Arial" w:hAnsi="Arial" w:cs="Arial"/>
                <w:sz w:val="20"/>
                <w:szCs w:val="20"/>
              </w:rPr>
              <w:t>S business</w:t>
            </w:r>
            <w:r w:rsidR="00A33B1F">
              <w:rPr>
                <w:rFonts w:ascii="Arial" w:hAnsi="Arial" w:cs="Arial"/>
                <w:sz w:val="20"/>
                <w:szCs w:val="20"/>
              </w:rPr>
              <w:t xml:space="preserve"> and to manage all </w:t>
            </w:r>
            <w:r w:rsidR="00E90B36">
              <w:rPr>
                <w:rFonts w:ascii="Arial" w:hAnsi="Arial" w:cs="Arial"/>
                <w:sz w:val="20"/>
                <w:szCs w:val="20"/>
              </w:rPr>
              <w:t>c</w:t>
            </w:r>
            <w:r w:rsidR="00A33B1F">
              <w:rPr>
                <w:rFonts w:ascii="Arial" w:hAnsi="Arial" w:cs="Arial"/>
                <w:sz w:val="20"/>
                <w:szCs w:val="20"/>
              </w:rPr>
              <w:t>ommercial agreements and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0B4FF6" w14:textId="1E073BFA" w:rsidR="002E07AF" w:rsidRDefault="002E07AF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Close collaboration with the Managing Director and key stakeholders to develop &amp; re-brand business</w:t>
            </w:r>
          </w:p>
          <w:p w14:paraId="2AC1A7CB" w14:textId="55D80473" w:rsidR="00161BFB" w:rsidRDefault="00161BFB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Introduced &amp; established consultancy services within the business to </w:t>
            </w:r>
            <w:r w:rsidR="000045C5">
              <w:rPr>
                <w:rFonts w:ascii="Arial" w:hAnsi="Arial" w:cs="Arial"/>
                <w:sz w:val="20"/>
                <w:szCs w:val="20"/>
              </w:rPr>
              <w:t>enhance sales of</w:t>
            </w:r>
            <w:r>
              <w:rPr>
                <w:rFonts w:ascii="Arial" w:hAnsi="Arial" w:cs="Arial"/>
                <w:sz w:val="20"/>
                <w:szCs w:val="20"/>
              </w:rPr>
              <w:t xml:space="preserve"> software</w:t>
            </w:r>
          </w:p>
          <w:p w14:paraId="2E702613" w14:textId="73F5B2DA" w:rsidR="00161BFB" w:rsidRDefault="00161BFB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Recruitment &amp; continuous development of the consulting </w:t>
            </w:r>
            <w:r w:rsidR="00E90B36">
              <w:rPr>
                <w:rFonts w:ascii="Arial" w:hAnsi="Arial" w:cs="Arial"/>
                <w:sz w:val="20"/>
                <w:szCs w:val="20"/>
              </w:rPr>
              <w:t xml:space="preserve">&amp; commercial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 w:rsidR="00E90B36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E102587" w14:textId="5C09F875" w:rsidR="00161BFB" w:rsidRDefault="00161BFB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Pioneered the strategic build </w:t>
            </w:r>
            <w:r w:rsidR="009B7D45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successful development of the organisation’s </w:t>
            </w:r>
            <w:r w:rsidR="009B7D45">
              <w:rPr>
                <w:rFonts w:ascii="Arial" w:hAnsi="Arial" w:cs="Arial"/>
                <w:sz w:val="20"/>
                <w:szCs w:val="20"/>
              </w:rPr>
              <w:t>complete</w:t>
            </w:r>
            <w:r w:rsidR="002E07AF">
              <w:rPr>
                <w:rFonts w:ascii="Arial" w:hAnsi="Arial" w:cs="Arial"/>
                <w:sz w:val="20"/>
                <w:szCs w:val="20"/>
              </w:rPr>
              <w:t xml:space="preserve"> Saa</w:t>
            </w:r>
            <w:r>
              <w:rPr>
                <w:rFonts w:ascii="Arial" w:hAnsi="Arial" w:cs="Arial"/>
                <w:sz w:val="20"/>
                <w:szCs w:val="20"/>
              </w:rPr>
              <w:t>S offering</w:t>
            </w:r>
          </w:p>
          <w:p w14:paraId="6BFED06C" w14:textId="45A24BED" w:rsidR="009B2B4B" w:rsidRPr="002E07AF" w:rsidRDefault="009B2B4B" w:rsidP="002E07AF">
            <w:pPr>
              <w:pStyle w:val="ListParagraph"/>
              <w:numPr>
                <w:ilvl w:val="0"/>
                <w:numId w:val="19"/>
              </w:numPr>
              <w:overflowPunct w:val="0"/>
              <w:spacing w:after="0" w:line="280" w:lineRule="exact"/>
              <w:ind w:right="-3"/>
              <w:textAlignment w:val="baseline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Led </w:t>
            </w:r>
            <w:r w:rsidR="002E07AF">
              <w:rPr>
                <w:rFonts w:ascii="Arial" w:eastAsiaTheme="minorHAnsi" w:hAnsi="Arial" w:cs="Arial"/>
                <w:sz w:val="20"/>
                <w:szCs w:val="20"/>
              </w:rPr>
              <w:t>new b</w:t>
            </w:r>
            <w:r w:rsidRPr="009B2B4B">
              <w:rPr>
                <w:rFonts w:ascii="Arial" w:eastAsiaTheme="minorHAnsi" w:hAnsi="Arial" w:cs="Arial"/>
                <w:sz w:val="20"/>
                <w:szCs w:val="20"/>
              </w:rPr>
              <w:t xml:space="preserve">usiness </w:t>
            </w:r>
            <w:r w:rsidR="002E07AF">
              <w:rPr>
                <w:rFonts w:ascii="Arial" w:eastAsiaTheme="minorHAnsi" w:hAnsi="Arial" w:cs="Arial"/>
                <w:sz w:val="20"/>
                <w:szCs w:val="20"/>
              </w:rPr>
              <w:t>d</w:t>
            </w:r>
            <w:r w:rsidRPr="005248FE">
              <w:rPr>
                <w:rFonts w:ascii="Arial" w:eastAsiaTheme="minorHAnsi" w:hAnsi="Arial" w:cs="Arial"/>
                <w:sz w:val="20"/>
                <w:szCs w:val="20"/>
              </w:rPr>
              <w:t xml:space="preserve">evelopment activity 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Pr="005248FE">
              <w:rPr>
                <w:rFonts w:ascii="Arial" w:eastAsiaTheme="minorHAnsi" w:hAnsi="Arial" w:cs="Arial"/>
                <w:sz w:val="20"/>
                <w:szCs w:val="20"/>
              </w:rPr>
              <w:t>Health, Pharma, Telco, Utilities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D45" w:rsidRPr="005248FE">
              <w:rPr>
                <w:rFonts w:ascii="Arial" w:hAnsi="Arial" w:cs="Arial"/>
                <w:sz w:val="20"/>
                <w:szCs w:val="20"/>
              </w:rPr>
              <w:t>and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8FE">
              <w:rPr>
                <w:rFonts w:ascii="Arial" w:eastAsiaTheme="minorHAnsi" w:hAnsi="Arial" w:cs="Arial"/>
                <w:sz w:val="20"/>
                <w:szCs w:val="20"/>
              </w:rPr>
              <w:t>Financial Service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  <w:p w14:paraId="5F371833" w14:textId="16265BA8" w:rsidR="009B2B4B" w:rsidRPr="00041137" w:rsidRDefault="00E722AF" w:rsidP="00041137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Example</w:t>
            </w:r>
            <w:r w:rsidR="009B2B4B" w:rsidRPr="0004113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achievements, selected projects and business outcomes include:</w:t>
            </w:r>
            <w:r w:rsidR="005248FE" w:rsidRPr="000411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39E321" w14:textId="3CE6018D" w:rsidR="009B2B4B" w:rsidRPr="00041137" w:rsidRDefault="009B2B4B" w:rsidP="00041137">
            <w:pPr>
              <w:overflowPunct w:val="0"/>
              <w:spacing w:before="80" w:after="40" w:line="280" w:lineRule="exact"/>
              <w:ind w:right="-6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>PROJECT: East of England Ambulance Trust</w:t>
            </w:r>
            <w:r w:rsidR="00B762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Financial &amp; Operational Review</w:t>
            </w:r>
          </w:p>
          <w:p w14:paraId="6E22D9DF" w14:textId="77777777" w:rsidR="002E07AF" w:rsidRDefault="00B44BFE" w:rsidP="002E07AF">
            <w:pPr>
              <w:pStyle w:val="ListParagraph"/>
              <w:numPr>
                <w:ilvl w:val="0"/>
                <w:numId w:val="19"/>
              </w:numPr>
              <w:overflowPunct w:val="0"/>
              <w:spacing w:after="0"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Led</w:t>
            </w:r>
            <w:r w:rsidR="009B2B4B" w:rsidRPr="005248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D45" w:rsidRPr="005248FE">
              <w:rPr>
                <w:rFonts w:ascii="Arial" w:hAnsi="Arial" w:cs="Arial"/>
                <w:sz w:val="20"/>
                <w:szCs w:val="20"/>
              </w:rPr>
              <w:t>complete</w:t>
            </w:r>
            <w:r w:rsidR="009B2B4B" w:rsidRPr="005248FE">
              <w:rPr>
                <w:rFonts w:ascii="Arial" w:hAnsi="Arial" w:cs="Arial"/>
                <w:sz w:val="20"/>
                <w:szCs w:val="20"/>
              </w:rPr>
              <w:t xml:space="preserve"> financial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="009B2B4B" w:rsidRPr="005248FE">
              <w:rPr>
                <w:rFonts w:ascii="Arial" w:hAnsi="Arial" w:cs="Arial"/>
                <w:sz w:val="20"/>
                <w:szCs w:val="20"/>
              </w:rPr>
              <w:t xml:space="preserve"> operational efficiency review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to formulate a strategic business assessment</w:t>
            </w:r>
          </w:p>
          <w:p w14:paraId="6CACB73C" w14:textId="42BBA246" w:rsidR="009B7D45" w:rsidRPr="002E07AF" w:rsidRDefault="002E07AF" w:rsidP="002E07AF">
            <w:pPr>
              <w:pStyle w:val="ListParagraph"/>
              <w:numPr>
                <w:ilvl w:val="0"/>
                <w:numId w:val="19"/>
              </w:numPr>
              <w:overflowPunct w:val="0"/>
              <w:spacing w:after="0"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Conducted an in-depth </w:t>
            </w:r>
            <w:r w:rsidR="00B44BFE" w:rsidRPr="002E07AF">
              <w:rPr>
                <w:rFonts w:ascii="Arial" w:hAnsi="Arial" w:cs="Arial"/>
                <w:sz w:val="20"/>
                <w:szCs w:val="20"/>
              </w:rPr>
              <w:t xml:space="preserve">review to effectively </w:t>
            </w:r>
            <w:r w:rsidR="00B44BFE" w:rsidRPr="00E544E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9B2B4B" w:rsidRPr="00E544EF">
              <w:rPr>
                <w:rFonts w:ascii="Arial" w:hAnsi="Arial" w:cs="Arial"/>
                <w:b/>
                <w:bCs/>
                <w:sz w:val="20"/>
                <w:szCs w:val="20"/>
              </w:rPr>
              <w:t>dentif</w:t>
            </w:r>
            <w:r w:rsidR="00B44BFE" w:rsidRPr="00E544E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9B2B4B" w:rsidRPr="00E54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financial impact</w:t>
            </w:r>
            <w:r w:rsidR="009B2B4B" w:rsidRPr="002E07AF">
              <w:rPr>
                <w:rFonts w:ascii="Arial" w:hAnsi="Arial" w:cs="Arial"/>
                <w:sz w:val="20"/>
                <w:szCs w:val="20"/>
              </w:rPr>
              <w:t xml:space="preserve"> of current </w:t>
            </w:r>
            <w:r w:rsidR="00B44BFE" w:rsidRPr="002E07AF">
              <w:rPr>
                <w:rFonts w:ascii="Arial" w:hAnsi="Arial" w:cs="Arial"/>
                <w:sz w:val="20"/>
                <w:szCs w:val="20"/>
              </w:rPr>
              <w:t>&amp;</w:t>
            </w:r>
            <w:r w:rsidR="009B2B4B" w:rsidRPr="002E07AF">
              <w:rPr>
                <w:rFonts w:ascii="Arial" w:hAnsi="Arial" w:cs="Arial"/>
                <w:sz w:val="20"/>
                <w:szCs w:val="20"/>
              </w:rPr>
              <w:t xml:space="preserve"> future performance</w:t>
            </w:r>
          </w:p>
          <w:p w14:paraId="12C005FE" w14:textId="0F16284B" w:rsidR="009B7D45" w:rsidRPr="00041137" w:rsidRDefault="009B7D45" w:rsidP="00041137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>PROJECT: GSK</w:t>
            </w:r>
            <w:r w:rsidR="00B762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P2P Review</w:t>
            </w:r>
          </w:p>
          <w:p w14:paraId="4211F55E" w14:textId="2D3C6B9C" w:rsidR="009B7D45" w:rsidRPr="005248FE" w:rsidRDefault="002E07AF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after="0"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Delivered a </w:t>
            </w:r>
            <w:r w:rsidR="009B7D45" w:rsidRPr="005248FE">
              <w:rPr>
                <w:rFonts w:ascii="Arial" w:hAnsi="Arial" w:cs="Arial"/>
                <w:sz w:val="20"/>
                <w:szCs w:val="20"/>
              </w:rPr>
              <w:t>global project to identif</w:t>
            </w:r>
            <w:r>
              <w:rPr>
                <w:rFonts w:ascii="Arial" w:hAnsi="Arial" w:cs="Arial"/>
                <w:sz w:val="20"/>
                <w:szCs w:val="20"/>
              </w:rPr>
              <w:t xml:space="preserve">y &amp; </w:t>
            </w:r>
            <w:r w:rsidRPr="00E544EF">
              <w:rPr>
                <w:rFonts w:ascii="Arial" w:hAnsi="Arial" w:cs="Arial"/>
                <w:b/>
                <w:bCs/>
                <w:sz w:val="20"/>
                <w:szCs w:val="20"/>
              </w:rPr>
              <w:t>deliver £19m+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30E">
              <w:rPr>
                <w:rFonts w:ascii="Arial" w:hAnsi="Arial" w:cs="Arial"/>
                <w:b/>
                <w:bCs/>
                <w:sz w:val="20"/>
                <w:szCs w:val="20"/>
              </w:rPr>
              <w:t>savings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within a </w:t>
            </w:r>
            <w:r w:rsidR="00086C43" w:rsidRPr="005248FE">
              <w:rPr>
                <w:rFonts w:ascii="Arial" w:hAnsi="Arial" w:cs="Arial"/>
                <w:sz w:val="20"/>
                <w:szCs w:val="20"/>
              </w:rPr>
              <w:t>y</w:t>
            </w:r>
            <w:r w:rsidR="009B7D45" w:rsidRPr="005248FE">
              <w:rPr>
                <w:rFonts w:ascii="Arial" w:hAnsi="Arial" w:cs="Arial"/>
                <w:sz w:val="20"/>
                <w:szCs w:val="20"/>
              </w:rPr>
              <w:t>ear</w:t>
            </w:r>
            <w:r w:rsidR="00982A62" w:rsidRPr="005248FE">
              <w:rPr>
                <w:rFonts w:ascii="Arial" w:hAnsi="Arial" w:cs="Arial"/>
                <w:sz w:val="20"/>
                <w:szCs w:val="20"/>
              </w:rPr>
              <w:t>,</w:t>
            </w:r>
            <w:r w:rsidR="009B7D45" w:rsidRPr="005248FE">
              <w:rPr>
                <w:rFonts w:ascii="Arial" w:hAnsi="Arial" w:cs="Arial"/>
                <w:sz w:val="20"/>
                <w:szCs w:val="20"/>
              </w:rPr>
              <w:t xml:space="preserve"> from laboratory supplies</w:t>
            </w:r>
          </w:p>
          <w:p w14:paraId="55C62093" w14:textId="552A5958" w:rsidR="009B7D45" w:rsidRPr="005248FE" w:rsidRDefault="00F66509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after="0"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 xml:space="preserve">Led effective review of Procure to Pay (P2P) process </w:t>
            </w:r>
            <w:r w:rsidR="001215FB" w:rsidRPr="005248FE">
              <w:rPr>
                <w:rFonts w:ascii="Arial" w:hAnsi="Arial" w:cs="Arial"/>
                <w:sz w:val="20"/>
                <w:szCs w:val="20"/>
              </w:rPr>
              <w:t>&amp;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5FB" w:rsidRPr="005248FE">
              <w:rPr>
                <w:rFonts w:ascii="Arial" w:hAnsi="Arial" w:cs="Arial"/>
                <w:sz w:val="20"/>
                <w:szCs w:val="20"/>
              </w:rPr>
              <w:t xml:space="preserve">successfully </w:t>
            </w:r>
            <w:r w:rsidRPr="005248FE">
              <w:rPr>
                <w:rFonts w:ascii="Arial" w:hAnsi="Arial" w:cs="Arial"/>
                <w:sz w:val="20"/>
                <w:szCs w:val="20"/>
              </w:rPr>
              <w:t>exceed</w:t>
            </w:r>
            <w:r w:rsidR="001215FB" w:rsidRPr="005248FE">
              <w:rPr>
                <w:rFonts w:ascii="Arial" w:hAnsi="Arial" w:cs="Arial"/>
                <w:sz w:val="20"/>
                <w:szCs w:val="20"/>
              </w:rPr>
              <w:t>ed</w:t>
            </w:r>
            <w:r w:rsidR="009B7D45" w:rsidRPr="005248FE">
              <w:rPr>
                <w:rFonts w:ascii="Arial" w:hAnsi="Arial" w:cs="Arial"/>
                <w:sz w:val="20"/>
                <w:szCs w:val="20"/>
              </w:rPr>
              <w:t xml:space="preserve"> savings target by</w:t>
            </w:r>
            <w:r w:rsidR="001215FB" w:rsidRPr="005248FE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C01A2C" w:rsidRPr="005248FE">
              <w:rPr>
                <w:rFonts w:ascii="Arial" w:hAnsi="Arial" w:cs="Arial"/>
                <w:sz w:val="20"/>
                <w:szCs w:val="20"/>
              </w:rPr>
              <w:t>6</w:t>
            </w:r>
            <w:r w:rsidR="001215FB" w:rsidRPr="005248F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5EB71AE" w14:textId="76BF87ED" w:rsidR="009B7D45" w:rsidRPr="00041137" w:rsidRDefault="00F66509" w:rsidP="00041137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PROJECT: </w:t>
            </w:r>
            <w:r w:rsidRPr="0004113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International Atomic Agency &amp; Nuclearelectirca (Romania)</w:t>
            </w:r>
            <w:r w:rsidR="00B762D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– Risk Management</w:t>
            </w:r>
          </w:p>
          <w:p w14:paraId="57DBAD1A" w14:textId="77777777" w:rsidR="00C81073" w:rsidRDefault="00124812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Provided advice and guidance for </w:t>
            </w:r>
            <w:r w:rsidR="00C01A2C" w:rsidRPr="005248FE">
              <w:rPr>
                <w:rFonts w:ascii="Arial" w:hAnsi="Arial" w:cs="Arial"/>
                <w:sz w:val="20"/>
              </w:rPr>
              <w:t xml:space="preserve">the successful </w:t>
            </w:r>
            <w:r w:rsidR="00F66509" w:rsidRPr="005248FE">
              <w:rPr>
                <w:rFonts w:ascii="Arial" w:hAnsi="Arial" w:cs="Arial"/>
                <w:sz w:val="20"/>
              </w:rPr>
              <w:t xml:space="preserve">development of a risk management framework </w:t>
            </w:r>
            <w:r w:rsidR="0061005A">
              <w:rPr>
                <w:rFonts w:ascii="Arial" w:hAnsi="Arial" w:cs="Arial"/>
                <w:sz w:val="20"/>
              </w:rPr>
              <w:t>and</w:t>
            </w:r>
            <w:r w:rsidR="00F66509" w:rsidRPr="005248FE">
              <w:rPr>
                <w:rFonts w:ascii="Arial" w:hAnsi="Arial" w:cs="Arial"/>
                <w:sz w:val="20"/>
              </w:rPr>
              <w:t xml:space="preserve"> associated</w:t>
            </w:r>
            <w:r w:rsidR="00F66509">
              <w:rPr>
                <w:rFonts w:ascii="Arial" w:hAnsi="Arial" w:cs="Arial"/>
                <w:sz w:val="20"/>
              </w:rPr>
              <w:t xml:space="preserve"> processes</w:t>
            </w:r>
          </w:p>
          <w:p w14:paraId="5B4C2FAA" w14:textId="2F042DFE" w:rsidR="00124812" w:rsidRPr="00041137" w:rsidRDefault="00124812" w:rsidP="00124812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PROJECT: </w:t>
            </w:r>
            <w:r w:rsidR="002D3736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Novartis</w:t>
            </w:r>
            <w:r w:rsidR="00B762D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– Supply Chain Review</w:t>
            </w:r>
          </w:p>
          <w:p w14:paraId="2264A87E" w14:textId="7ACEF26E" w:rsidR="00124812" w:rsidRPr="00124812" w:rsidRDefault="002D3736" w:rsidP="007E491F">
            <w:pPr>
              <w:pStyle w:val="ListParagraph"/>
              <w:numPr>
                <w:ilvl w:val="0"/>
                <w:numId w:val="19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Identification of supply chain process inefficiencies and creation of an improvement plan</w:t>
            </w:r>
          </w:p>
        </w:tc>
      </w:tr>
    </w:tbl>
    <w:p w14:paraId="2EC890C8" w14:textId="0453DAA7" w:rsidR="00C61EA0" w:rsidRPr="0081164A" w:rsidRDefault="00C61EA0" w:rsidP="00F405A0">
      <w:pPr>
        <w:rPr>
          <w:rFonts w:ascii="Arial" w:hAnsi="Arial" w:cs="Arial"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2860"/>
        <w:gridCol w:w="7040"/>
      </w:tblGrid>
      <w:tr w:rsidR="006F40DC" w:rsidRPr="00CD28F8" w14:paraId="042C6E0D" w14:textId="77777777" w:rsidTr="00C61EA0">
        <w:trPr>
          <w:cantSplit/>
        </w:trPr>
        <w:tc>
          <w:tcPr>
            <w:tcW w:w="2860" w:type="dxa"/>
            <w:shd w:val="clear" w:color="auto" w:fill="F2F2F2" w:themeFill="background1" w:themeFillShade="F2"/>
            <w:vAlign w:val="center"/>
          </w:tcPr>
          <w:p w14:paraId="05A37AE1" w14:textId="684EBD2C" w:rsidR="006F40DC" w:rsidRPr="00CD28F8" w:rsidRDefault="003013C9" w:rsidP="00A13F64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 w:rsidRPr="00CD28F8">
              <w:rPr>
                <w:b/>
                <w:sz w:val="20"/>
                <w:szCs w:val="20"/>
              </w:rPr>
              <w:t>Dec 2002 to Mar</w:t>
            </w:r>
            <w:r w:rsidR="006F40DC" w:rsidRPr="00CD28F8">
              <w:rPr>
                <w:b/>
                <w:sz w:val="20"/>
                <w:szCs w:val="20"/>
              </w:rPr>
              <w:t xml:space="preserve"> 20</w:t>
            </w:r>
            <w:r w:rsidRPr="00CD28F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6BADC35B" w14:textId="4492A516" w:rsidR="006F40DC" w:rsidRPr="00CD28F8" w:rsidRDefault="00DE1B98" w:rsidP="00A13F64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FULL EQUITY </w:t>
            </w:r>
            <w:r w:rsidR="003013C9" w:rsidRPr="00CD28F8">
              <w:rPr>
                <w:b/>
                <w:bCs/>
                <w:sz w:val="20"/>
                <w:szCs w:val="20"/>
                <w:lang w:val="en-US"/>
              </w:rPr>
              <w:t>PARTNER, Baker Tilly (now RSM)</w:t>
            </w:r>
          </w:p>
        </w:tc>
      </w:tr>
      <w:tr w:rsidR="006F40DC" w:rsidRPr="0081164A" w14:paraId="67BFBF48" w14:textId="77777777" w:rsidTr="000148B5">
        <w:trPr>
          <w:cantSplit/>
          <w:trHeight w:val="6669"/>
        </w:trPr>
        <w:tc>
          <w:tcPr>
            <w:tcW w:w="9900" w:type="dxa"/>
            <w:gridSpan w:val="2"/>
          </w:tcPr>
          <w:p w14:paraId="3786A318" w14:textId="77777777" w:rsidR="006F40DC" w:rsidRPr="00CD28F8" w:rsidRDefault="006F40DC" w:rsidP="00A13F64">
            <w:pPr>
              <w:overflowPunct w:val="0"/>
              <w:autoSpaceDE w:val="0"/>
              <w:autoSpaceDN w:val="0"/>
              <w:adjustRightInd w:val="0"/>
              <w:spacing w:line="120" w:lineRule="exact"/>
              <w:ind w:left="357" w:right="-873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5AC7ED" w14:textId="3F345A46" w:rsidR="00C96E08" w:rsidRPr="00CD28F8" w:rsidRDefault="00C61EA0" w:rsidP="00C96E08">
            <w:pPr>
              <w:autoSpaceDE w:val="0"/>
              <w:autoSpaceDN w:val="0"/>
              <w:adjustRightInd w:val="0"/>
              <w:spacing w:after="120" w:line="200" w:lineRule="exact"/>
              <w:ind w:right="-1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28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Responsible for </w:t>
            </w:r>
            <w:r w:rsidR="00C96E08" w:rsidRPr="00CD28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leadership </w:t>
            </w:r>
            <w:r w:rsidR="00982A62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="00C96E08" w:rsidRPr="00CD28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development of consulting </w:t>
            </w:r>
            <w:r w:rsidR="003875B9" w:rsidRPr="00CD28F8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="00D804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risk management practices in the UK</w:t>
            </w:r>
          </w:p>
          <w:p w14:paraId="372E4127" w14:textId="1B2322FB" w:rsidR="008B5A98" w:rsidRDefault="008B5A98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Recruited to start </w:t>
            </w:r>
            <w:r w:rsidR="00472A88">
              <w:rPr>
                <w:rFonts w:ascii="Arial" w:hAnsi="Arial" w:cs="Arial"/>
                <w:sz w:val="20"/>
                <w:szCs w:val="20"/>
              </w:rPr>
              <w:t xml:space="preserve">and lead </w:t>
            </w:r>
            <w:r>
              <w:rPr>
                <w:rFonts w:ascii="Arial" w:hAnsi="Arial" w:cs="Arial"/>
                <w:sz w:val="20"/>
                <w:szCs w:val="20"/>
              </w:rPr>
              <w:t>consulting practice in the UK</w:t>
            </w:r>
          </w:p>
          <w:p w14:paraId="00BDE57E" w14:textId="50AB63AD" w:rsidR="008B5A98" w:rsidRDefault="008B5A98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International Management Group for Risk and Consulting Services</w:t>
            </w:r>
          </w:p>
          <w:p w14:paraId="3D8CE3E4" w14:textId="1A512CBE" w:rsidR="0027780B" w:rsidRPr="00CD28F8" w:rsidRDefault="0027780B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28F8">
              <w:rPr>
                <w:rFonts w:ascii="Arial" w:hAnsi="Arial" w:cs="Arial"/>
                <w:sz w:val="20"/>
                <w:szCs w:val="20"/>
              </w:rPr>
              <w:t xml:space="preserve">Recruitment, management &amp; development of a multi-disciplined team, setting clear objectives </w:t>
            </w:r>
            <w:r w:rsidR="003875B9" w:rsidRPr="00CD28F8">
              <w:rPr>
                <w:rFonts w:ascii="Arial" w:hAnsi="Arial" w:cs="Arial"/>
                <w:sz w:val="20"/>
                <w:szCs w:val="20"/>
              </w:rPr>
              <w:t>&amp;</w:t>
            </w:r>
            <w:r w:rsidRPr="00CD28F8">
              <w:rPr>
                <w:rFonts w:ascii="Arial" w:hAnsi="Arial" w:cs="Arial"/>
                <w:sz w:val="20"/>
                <w:szCs w:val="20"/>
              </w:rPr>
              <w:t xml:space="preserve"> goals</w:t>
            </w:r>
          </w:p>
          <w:p w14:paraId="491AD298" w14:textId="2803BAF0" w:rsidR="00C96E08" w:rsidRDefault="008B5A98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Won significant new clients for the firm in the UK and across EMEA </w:t>
            </w:r>
            <w:r w:rsidR="00C96E08" w:rsidRPr="00CD28F8">
              <w:rPr>
                <w:rFonts w:ascii="Arial" w:hAnsi="Arial" w:cs="Arial"/>
                <w:sz w:val="20"/>
                <w:szCs w:val="20"/>
              </w:rPr>
              <w:t>including Tyco/ADT, Royal Mail,</w:t>
            </w:r>
            <w:r>
              <w:rPr>
                <w:rFonts w:ascii="Arial" w:hAnsi="Arial" w:cs="Arial"/>
                <w:sz w:val="20"/>
                <w:szCs w:val="20"/>
              </w:rPr>
              <w:t xml:space="preserve"> Hanson Plc, Amarin Corporation, Moog Industries, </w:t>
            </w:r>
            <w:r w:rsidR="00C96E08" w:rsidRPr="00CD28F8">
              <w:rPr>
                <w:rFonts w:ascii="Arial" w:hAnsi="Arial" w:cs="Arial"/>
                <w:sz w:val="20"/>
                <w:szCs w:val="20"/>
              </w:rPr>
              <w:t>Sun Microsystems, Allied Healthcare</w:t>
            </w:r>
            <w:r w:rsidR="00D8040B">
              <w:rPr>
                <w:rFonts w:ascii="Arial" w:hAnsi="Arial" w:cs="Arial"/>
                <w:sz w:val="20"/>
                <w:szCs w:val="20"/>
              </w:rPr>
              <w:t xml:space="preserve"> and BT Group </w:t>
            </w:r>
          </w:p>
          <w:p w14:paraId="655498F7" w14:textId="3C9F90B6" w:rsidR="00583938" w:rsidRPr="00CD28F8" w:rsidRDefault="00583938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Advised clients on all aspects of finance function transformation</w:t>
            </w:r>
            <w:r w:rsidR="009A14BD">
              <w:rPr>
                <w:rFonts w:ascii="Arial" w:hAnsi="Arial" w:cs="Arial"/>
                <w:sz w:val="20"/>
                <w:szCs w:val="20"/>
              </w:rPr>
              <w:t xml:space="preserve"> and trusted advisor to CFO’s</w:t>
            </w:r>
          </w:p>
          <w:p w14:paraId="5404177F" w14:textId="5127DEC6" w:rsidR="00014C64" w:rsidRPr="006E2C4A" w:rsidRDefault="00D8040B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after="0" w:line="280" w:lineRule="exact"/>
              <w:ind w:right="-14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Delivered </w:t>
            </w:r>
            <w:r w:rsidR="0027780B" w:rsidRPr="006E2C4A">
              <w:rPr>
                <w:rFonts w:ascii="Arial" w:hAnsi="Arial" w:cs="Arial"/>
                <w:sz w:val="20"/>
                <w:szCs w:val="20"/>
              </w:rPr>
              <w:t xml:space="preserve">multiple international </w:t>
            </w:r>
            <w:r w:rsidR="00C96E08" w:rsidRPr="006E2C4A">
              <w:rPr>
                <w:rFonts w:ascii="Arial" w:hAnsi="Arial" w:cs="Arial"/>
                <w:sz w:val="20"/>
                <w:szCs w:val="20"/>
              </w:rPr>
              <w:t>present</w:t>
            </w:r>
            <w:r w:rsidR="0027780B" w:rsidRPr="006E2C4A">
              <w:rPr>
                <w:rFonts w:ascii="Arial" w:hAnsi="Arial" w:cs="Arial"/>
                <w:sz w:val="20"/>
                <w:szCs w:val="20"/>
              </w:rPr>
              <w:t>ations</w:t>
            </w:r>
            <w:r w:rsidR="00C96E08" w:rsidRPr="006E2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A98">
              <w:rPr>
                <w:rFonts w:ascii="Arial" w:hAnsi="Arial" w:cs="Arial"/>
                <w:sz w:val="20"/>
                <w:szCs w:val="20"/>
              </w:rPr>
              <w:t>and had articles published covering</w:t>
            </w:r>
            <w:r w:rsidR="00C96E08" w:rsidRPr="006E2C4A">
              <w:rPr>
                <w:rFonts w:ascii="Arial" w:hAnsi="Arial" w:cs="Arial"/>
                <w:sz w:val="20"/>
                <w:szCs w:val="20"/>
              </w:rPr>
              <w:t xml:space="preserve"> financial control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27780B" w:rsidRPr="006E2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E08" w:rsidRPr="006E2C4A"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96E08" w:rsidRPr="006E2C4A">
              <w:rPr>
                <w:rFonts w:ascii="Arial" w:hAnsi="Arial" w:cs="Arial"/>
                <w:sz w:val="20"/>
                <w:szCs w:val="20"/>
              </w:rPr>
              <w:t>risk managemen</w:t>
            </w:r>
            <w:r w:rsidR="006E2C4A"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42F2C49D" w14:textId="77777777" w:rsidR="00C96E08" w:rsidRPr="00041137" w:rsidRDefault="00C96E08" w:rsidP="00041137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Key achievements, selected projects and business outcomes include:</w:t>
            </w:r>
          </w:p>
          <w:p w14:paraId="6D49DF86" w14:textId="6B970547" w:rsidR="00C96E08" w:rsidRPr="003228F9" w:rsidRDefault="003228F9" w:rsidP="002811B2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28F9">
              <w:rPr>
                <w:rFonts w:ascii="Arial" w:hAnsi="Arial" w:cs="Arial"/>
                <w:sz w:val="20"/>
                <w:szCs w:val="20"/>
              </w:rPr>
              <w:t xml:space="preserve">Tyco/ADT, </w:t>
            </w:r>
            <w:r w:rsidR="00D34971">
              <w:rPr>
                <w:rFonts w:ascii="Arial" w:hAnsi="Arial" w:cs="Arial"/>
                <w:sz w:val="20"/>
                <w:szCs w:val="20"/>
              </w:rPr>
              <w:t xml:space="preserve">designed,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managed and </w:t>
            </w:r>
            <w:r w:rsidRPr="003228F9">
              <w:rPr>
                <w:rFonts w:ascii="Arial" w:hAnsi="Arial" w:cs="Arial"/>
                <w:sz w:val="20"/>
                <w:szCs w:val="20"/>
              </w:rPr>
              <w:t>d</w:t>
            </w:r>
            <w:r w:rsidR="00D06B7D" w:rsidRPr="003228F9">
              <w:rPr>
                <w:rFonts w:ascii="Arial" w:hAnsi="Arial" w:cs="Arial"/>
                <w:sz w:val="20"/>
                <w:szCs w:val="20"/>
              </w:rPr>
              <w:t xml:space="preserve">elivered </w:t>
            </w:r>
            <w:r w:rsidR="00C96E08" w:rsidRPr="003228F9">
              <w:rPr>
                <w:rFonts w:ascii="Arial" w:hAnsi="Arial" w:cs="Arial"/>
                <w:sz w:val="20"/>
                <w:szCs w:val="20"/>
              </w:rPr>
              <w:t xml:space="preserve">SOX readiness </w:t>
            </w:r>
            <w:r w:rsidR="00D34971">
              <w:rPr>
                <w:rFonts w:ascii="Arial" w:hAnsi="Arial" w:cs="Arial"/>
                <w:sz w:val="20"/>
                <w:szCs w:val="20"/>
              </w:rPr>
              <w:t>programme</w:t>
            </w:r>
            <w:r w:rsidR="00C96E08" w:rsidRPr="003228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228F9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014C64" w:rsidRPr="003228F9">
              <w:rPr>
                <w:rFonts w:ascii="Arial" w:hAnsi="Arial" w:cs="Arial"/>
                <w:sz w:val="20"/>
                <w:szCs w:val="20"/>
              </w:rPr>
              <w:t>mplemented key</w:t>
            </w:r>
            <w:r w:rsidR="00C96E08" w:rsidRPr="003228F9">
              <w:rPr>
                <w:rFonts w:ascii="Arial" w:hAnsi="Arial" w:cs="Arial"/>
                <w:sz w:val="20"/>
                <w:szCs w:val="20"/>
              </w:rPr>
              <w:t xml:space="preserve"> improvements </w:t>
            </w:r>
            <w:r w:rsidR="00B762DA">
              <w:rPr>
                <w:rFonts w:ascii="Arial" w:hAnsi="Arial" w:cs="Arial"/>
                <w:sz w:val="20"/>
                <w:szCs w:val="20"/>
              </w:rPr>
              <w:t>to</w:t>
            </w:r>
            <w:r w:rsidR="00C96E08" w:rsidRPr="003228F9">
              <w:rPr>
                <w:rFonts w:ascii="Arial" w:hAnsi="Arial" w:cs="Arial"/>
                <w:sz w:val="20"/>
                <w:szCs w:val="20"/>
              </w:rPr>
              <w:t xml:space="preserve"> R2R, P2P &amp; O2C processes </w:t>
            </w:r>
            <w:r w:rsidR="00851352" w:rsidRPr="003228F9">
              <w:rPr>
                <w:rFonts w:ascii="Arial" w:hAnsi="Arial" w:cs="Arial"/>
                <w:sz w:val="20"/>
                <w:szCs w:val="20"/>
              </w:rPr>
              <w:t>across 13 countries and 40 locations</w:t>
            </w:r>
            <w:r w:rsidRPr="003228F9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E3EB2" w:rsidRPr="003228F9">
              <w:rPr>
                <w:rFonts w:ascii="Arial" w:hAnsi="Arial" w:cs="Arial"/>
                <w:sz w:val="20"/>
                <w:szCs w:val="20"/>
              </w:rPr>
              <w:t>evel</w:t>
            </w:r>
            <w:r>
              <w:rPr>
                <w:rFonts w:ascii="Arial" w:hAnsi="Arial" w:cs="Arial"/>
                <w:sz w:val="20"/>
                <w:szCs w:val="20"/>
              </w:rPr>
              <w:t xml:space="preserve">oped and delivered </w:t>
            </w:r>
            <w:r w:rsidR="00C96E08" w:rsidRPr="003228F9">
              <w:rPr>
                <w:rFonts w:ascii="Arial" w:hAnsi="Arial" w:cs="Arial"/>
                <w:sz w:val="20"/>
                <w:szCs w:val="20"/>
              </w:rPr>
              <w:t>post</w:t>
            </w:r>
            <w:r w:rsidR="00D06B7D" w:rsidRPr="003228F9">
              <w:rPr>
                <w:rFonts w:ascii="Arial" w:hAnsi="Arial" w:cs="Arial"/>
                <w:sz w:val="20"/>
                <w:szCs w:val="20"/>
              </w:rPr>
              <w:t>-merger integration planning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new acquisitions; delivered </w:t>
            </w:r>
            <w:r w:rsidR="003E3EB2" w:rsidRPr="003228F9">
              <w:rPr>
                <w:rFonts w:ascii="Arial" w:hAnsi="Arial" w:cs="Arial"/>
                <w:sz w:val="20"/>
                <w:szCs w:val="20"/>
              </w:rPr>
              <w:t>financial process improvement projects</w:t>
            </w:r>
          </w:p>
          <w:p w14:paraId="447D908C" w14:textId="3F1880CD" w:rsidR="00851352" w:rsidRDefault="00FF5108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75785">
              <w:rPr>
                <w:rFonts w:ascii="Arial" w:hAnsi="Arial" w:cs="Arial"/>
                <w:sz w:val="20"/>
                <w:szCs w:val="20"/>
              </w:rPr>
              <w:t>Sterling Relocation</w:t>
            </w:r>
            <w:r w:rsidR="00244DA4">
              <w:rPr>
                <w:rFonts w:ascii="Arial" w:hAnsi="Arial" w:cs="Arial"/>
                <w:sz w:val="20"/>
                <w:szCs w:val="20"/>
              </w:rPr>
              <w:t>,</w:t>
            </w:r>
            <w:r w:rsidRPr="00F757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DA4" w:rsidRPr="00E544EF">
              <w:rPr>
                <w:rFonts w:ascii="Arial" w:hAnsi="Arial" w:cs="Arial"/>
                <w:b/>
                <w:bCs/>
                <w:sz w:val="20"/>
                <w:szCs w:val="20"/>
              </w:rPr>
              <w:t>Turnaround</w:t>
            </w:r>
            <w:r w:rsidRPr="00F75785">
              <w:rPr>
                <w:rFonts w:ascii="Arial" w:hAnsi="Arial" w:cs="Arial"/>
                <w:sz w:val="20"/>
                <w:szCs w:val="20"/>
              </w:rPr>
              <w:t xml:space="preserve"> and improve</w:t>
            </w:r>
            <w:r w:rsidR="008641C1">
              <w:rPr>
                <w:rFonts w:ascii="Arial" w:hAnsi="Arial" w:cs="Arial"/>
                <w:sz w:val="20"/>
                <w:szCs w:val="20"/>
              </w:rPr>
              <w:t>m</w:t>
            </w:r>
            <w:r w:rsidRPr="00F75785">
              <w:rPr>
                <w:rFonts w:ascii="Arial" w:hAnsi="Arial" w:cs="Arial"/>
                <w:sz w:val="20"/>
                <w:szCs w:val="20"/>
              </w:rPr>
              <w:t>ent programme on behalf of investor banks</w:t>
            </w:r>
            <w:r w:rsidR="00C96E08" w:rsidRPr="00F757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121E74" w14:textId="2D779172" w:rsidR="00007BFB" w:rsidRPr="00F75785" w:rsidRDefault="00007BFB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Dorma, design and management of the ‘from good to excellent’ transformation programme</w:t>
            </w:r>
          </w:p>
          <w:p w14:paraId="33DD7EA4" w14:textId="40DAFF40" w:rsidR="00C96E08" w:rsidRPr="00CD28F8" w:rsidRDefault="008641C1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 Group plc, s</w:t>
            </w:r>
            <w:r w:rsidR="00D06B7D">
              <w:rPr>
                <w:rFonts w:ascii="Arial" w:hAnsi="Arial" w:cs="Arial"/>
                <w:sz w:val="20"/>
                <w:szCs w:val="20"/>
              </w:rPr>
              <w:t xml:space="preserve">uccessfully achieved the rescue and </w:t>
            </w:r>
            <w:r w:rsidR="0028255D" w:rsidRPr="00CD28F8">
              <w:rPr>
                <w:rFonts w:ascii="Arial" w:hAnsi="Arial" w:cs="Arial"/>
                <w:sz w:val="20"/>
                <w:szCs w:val="20"/>
              </w:rPr>
              <w:t>t</w:t>
            </w:r>
            <w:r w:rsidR="003875B9" w:rsidRPr="00CD28F8">
              <w:rPr>
                <w:rFonts w:ascii="Arial" w:hAnsi="Arial" w:cs="Arial"/>
                <w:sz w:val="20"/>
                <w:szCs w:val="20"/>
              </w:rPr>
              <w:t>ransform</w:t>
            </w:r>
            <w:r w:rsidR="003F5A1E" w:rsidRPr="00CD28F8">
              <w:rPr>
                <w:rFonts w:ascii="Arial" w:hAnsi="Arial" w:cs="Arial"/>
                <w:sz w:val="20"/>
                <w:szCs w:val="20"/>
              </w:rPr>
              <w:t>ation of</w:t>
            </w:r>
            <w:r w:rsidR="003875B9" w:rsidRPr="00CD28F8">
              <w:rPr>
                <w:rFonts w:ascii="Arial" w:hAnsi="Arial" w:cs="Arial"/>
                <w:sz w:val="20"/>
                <w:szCs w:val="20"/>
              </w:rPr>
              <w:t xml:space="preserve"> a failing </w:t>
            </w:r>
            <w:r w:rsidR="00D8040B">
              <w:rPr>
                <w:rFonts w:ascii="Arial" w:hAnsi="Arial" w:cs="Arial"/>
                <w:sz w:val="20"/>
                <w:szCs w:val="20"/>
              </w:rPr>
              <w:t xml:space="preserve">£180m programme </w:t>
            </w:r>
          </w:p>
          <w:p w14:paraId="27877921" w14:textId="156CB20D" w:rsidR="000E629E" w:rsidRPr="000C2A0E" w:rsidRDefault="008641C1" w:rsidP="00D06B7D">
            <w:pPr>
              <w:pStyle w:val="ListParagraph"/>
              <w:numPr>
                <w:ilvl w:val="0"/>
                <w:numId w:val="20"/>
              </w:numPr>
              <w:overflowPunct w:val="0"/>
              <w:spacing w:after="0" w:line="280" w:lineRule="exact"/>
              <w:ind w:right="-14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Aga Rangemaster, </w:t>
            </w:r>
            <w:r w:rsidRPr="00CD28F8">
              <w:rPr>
                <w:rFonts w:ascii="Arial" w:hAnsi="Arial" w:cs="Arial"/>
                <w:sz w:val="20"/>
                <w:szCs w:val="20"/>
              </w:rPr>
              <w:t>engaged</w:t>
            </w:r>
            <w:r w:rsidR="003875B9" w:rsidRPr="00CD28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 w:rsidR="003875B9" w:rsidRPr="00CD2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B7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875B9" w:rsidRPr="00CD28F8">
              <w:rPr>
                <w:rFonts w:ascii="Arial" w:hAnsi="Arial" w:cs="Arial"/>
                <w:sz w:val="20"/>
                <w:szCs w:val="20"/>
              </w:rPr>
              <w:t xml:space="preserve">Board to </w:t>
            </w:r>
            <w:r w:rsidR="00A20BB5">
              <w:rPr>
                <w:rFonts w:ascii="Arial" w:hAnsi="Arial" w:cs="Arial"/>
                <w:sz w:val="20"/>
                <w:szCs w:val="20"/>
              </w:rPr>
              <w:t xml:space="preserve">improve reporting by </w:t>
            </w:r>
            <w:r w:rsidR="00244DA4">
              <w:rPr>
                <w:rFonts w:ascii="Arial" w:hAnsi="Arial" w:cs="Arial"/>
                <w:sz w:val="20"/>
                <w:szCs w:val="20"/>
              </w:rPr>
              <w:t>selecting and</w:t>
            </w:r>
            <w:r w:rsidR="00A20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B7D">
              <w:rPr>
                <w:rFonts w:ascii="Arial" w:hAnsi="Arial" w:cs="Arial"/>
                <w:sz w:val="20"/>
                <w:szCs w:val="20"/>
                <w:lang w:val="en-US"/>
              </w:rPr>
              <w:t>implement</w:t>
            </w:r>
            <w:r w:rsidR="00A20BB5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D06B7D"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="003875B9" w:rsidRPr="00CD28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44DA4">
              <w:rPr>
                <w:rFonts w:ascii="Arial" w:hAnsi="Arial" w:cs="Arial"/>
                <w:sz w:val="20"/>
                <w:szCs w:val="20"/>
                <w:lang w:val="en-US"/>
              </w:rPr>
              <w:t xml:space="preserve">new </w:t>
            </w:r>
            <w:r w:rsidR="003875B9" w:rsidRPr="00CD28F8">
              <w:rPr>
                <w:rFonts w:ascii="Arial" w:hAnsi="Arial" w:cs="Arial"/>
                <w:sz w:val="20"/>
                <w:szCs w:val="20"/>
                <w:lang w:val="en-US"/>
              </w:rPr>
              <w:t>business intelligence system</w:t>
            </w:r>
            <w:r w:rsidR="00244D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244DA4">
              <w:rPr>
                <w:rFonts w:ascii="Arial" w:hAnsi="Arial" w:cs="Arial"/>
                <w:sz w:val="20"/>
                <w:szCs w:val="20"/>
                <w:lang w:val="en-US"/>
              </w:rPr>
              <w:t xml:space="preserve"> Board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MIT</w:t>
            </w:r>
          </w:p>
          <w:p w14:paraId="4947DF0E" w14:textId="59BA6CAA" w:rsidR="000148B5" w:rsidRPr="00F75785" w:rsidRDefault="000148B5" w:rsidP="00D06B7D">
            <w:pPr>
              <w:pStyle w:val="ListParagraph"/>
              <w:numPr>
                <w:ilvl w:val="0"/>
                <w:numId w:val="20"/>
              </w:numPr>
              <w:overflowPunct w:val="0"/>
              <w:spacing w:after="0" w:line="280" w:lineRule="exact"/>
              <w:ind w:right="-14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Business</w:t>
            </w:r>
            <w:r w:rsidR="00AB1F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&amp; financial plan creation for Trof (bars in Manchester) in preparation for expansion</w:t>
            </w:r>
          </w:p>
          <w:p w14:paraId="674BF340" w14:textId="437D8173" w:rsidR="000C2A0E" w:rsidRPr="00CD28F8" w:rsidRDefault="000C2A0E" w:rsidP="00D06B7D">
            <w:pPr>
              <w:pStyle w:val="ListParagraph"/>
              <w:numPr>
                <w:ilvl w:val="0"/>
                <w:numId w:val="20"/>
              </w:numPr>
              <w:overflowPunct w:val="0"/>
              <w:spacing w:after="0" w:line="280" w:lineRule="exact"/>
              <w:ind w:right="-14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Provided</w:t>
            </w:r>
            <w:r w:rsidR="00CF5880">
              <w:rPr>
                <w:rFonts w:ascii="Arial" w:hAnsi="Arial" w:cs="Arial"/>
                <w:sz w:val="20"/>
                <w:szCs w:val="20"/>
                <w:lang w:val="en-US"/>
              </w:rPr>
              <w:t xml:space="preserve"> programme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leadership on SOX </w:t>
            </w:r>
            <w:r w:rsidR="00244DA4">
              <w:rPr>
                <w:rFonts w:ascii="Arial" w:hAnsi="Arial" w:cs="Arial"/>
                <w:sz w:val="20"/>
                <w:szCs w:val="20"/>
                <w:lang w:val="en-US"/>
              </w:rPr>
              <w:t xml:space="preserve">readiness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assignments at Hanson Plc, Moog Inc, Sun Microsystems</w:t>
            </w:r>
            <w:r w:rsidR="005B332A">
              <w:rPr>
                <w:rFonts w:ascii="Arial" w:hAnsi="Arial" w:cs="Arial"/>
                <w:sz w:val="20"/>
                <w:szCs w:val="20"/>
                <w:lang w:val="en-US"/>
              </w:rPr>
              <w:t xml:space="preserve"> – EMEA &amp; Japan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Allied Healthcare</w:t>
            </w:r>
            <w:r w:rsidR="00E20D30">
              <w:rPr>
                <w:rFonts w:ascii="Arial" w:hAnsi="Arial" w:cs="Arial"/>
                <w:sz w:val="20"/>
                <w:szCs w:val="20"/>
                <w:lang w:val="en-US"/>
              </w:rPr>
              <w:t>, Amarin Corporation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many others</w:t>
            </w:r>
          </w:p>
        </w:tc>
      </w:tr>
      <w:tr w:rsidR="00C86490" w:rsidRPr="0081164A" w14:paraId="572097FF" w14:textId="77777777" w:rsidTr="000105D8">
        <w:trPr>
          <w:cantSplit/>
        </w:trPr>
        <w:tc>
          <w:tcPr>
            <w:tcW w:w="2860" w:type="dxa"/>
            <w:shd w:val="clear" w:color="auto" w:fill="F2F2F2" w:themeFill="background1" w:themeFillShade="F2"/>
            <w:vAlign w:val="center"/>
          </w:tcPr>
          <w:p w14:paraId="42BA95D1" w14:textId="516DE8F3" w:rsidR="00C86490" w:rsidRPr="0081164A" w:rsidRDefault="003013C9" w:rsidP="00F54CE1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Jan</w:t>
            </w:r>
            <w:r w:rsidR="00C86490" w:rsidRPr="0081164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1995 to Nov</w:t>
            </w:r>
            <w:r w:rsidR="00C86490" w:rsidRPr="0081164A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0B124653" w14:textId="028DC757" w:rsidR="00C86490" w:rsidRPr="0081164A" w:rsidRDefault="003013C9" w:rsidP="00F54CE1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SENIOR MANAGER, Ernst &amp; Young</w:t>
            </w:r>
          </w:p>
        </w:tc>
      </w:tr>
      <w:tr w:rsidR="00C86490" w:rsidRPr="0081164A" w14:paraId="2C8A7C81" w14:textId="77777777" w:rsidTr="00A827EE">
        <w:trPr>
          <w:cantSplit/>
          <w:trHeight w:val="2736"/>
        </w:trPr>
        <w:tc>
          <w:tcPr>
            <w:tcW w:w="9900" w:type="dxa"/>
            <w:gridSpan w:val="2"/>
          </w:tcPr>
          <w:p w14:paraId="1873F42C" w14:textId="77777777" w:rsidR="00C86490" w:rsidRPr="0081164A" w:rsidRDefault="00C86490" w:rsidP="00F54CE1">
            <w:pPr>
              <w:overflowPunct w:val="0"/>
              <w:autoSpaceDE w:val="0"/>
              <w:autoSpaceDN w:val="0"/>
              <w:adjustRightInd w:val="0"/>
              <w:spacing w:line="120" w:lineRule="exact"/>
              <w:ind w:left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D5A689E" w14:textId="398F849A" w:rsidR="00CD28F8" w:rsidRDefault="00C86490" w:rsidP="00CD28F8">
            <w:pPr>
              <w:autoSpaceDE w:val="0"/>
              <w:autoSpaceDN w:val="0"/>
              <w:adjustRightInd w:val="0"/>
              <w:spacing w:after="120" w:line="20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164A">
              <w:rPr>
                <w:rFonts w:ascii="Arial" w:hAnsi="Arial" w:cs="Arial"/>
                <w:b/>
                <w:i/>
                <w:sz w:val="20"/>
                <w:szCs w:val="20"/>
              </w:rPr>
              <w:t>Responsible for</w:t>
            </w:r>
            <w:r w:rsidR="00511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B1A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</w:t>
            </w:r>
            <w:r w:rsidR="00982A62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="00CD28F8" w:rsidRPr="00C96E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orth region process </w:t>
            </w:r>
            <w:r w:rsidR="00CD28F8">
              <w:rPr>
                <w:rFonts w:ascii="Arial" w:hAnsi="Arial" w:cs="Arial"/>
                <w:b/>
                <w:i/>
                <w:sz w:val="20"/>
                <w:szCs w:val="20"/>
              </w:rPr>
              <w:t>&amp;</w:t>
            </w:r>
            <w:r w:rsidR="00CD28F8" w:rsidRPr="00C96E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analytics </w:t>
            </w:r>
            <w:r w:rsidR="00511F1A">
              <w:rPr>
                <w:rFonts w:ascii="Arial" w:hAnsi="Arial" w:cs="Arial"/>
                <w:b/>
                <w:i/>
                <w:sz w:val="20"/>
                <w:szCs w:val="20"/>
              </w:rPr>
              <w:t>and Assuranceplus teams</w:t>
            </w:r>
          </w:p>
          <w:p w14:paraId="31EA6E38" w14:textId="6EE4462C" w:rsidR="00A75DE7" w:rsidRDefault="00A75DE7" w:rsidP="008641C1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the North regions audit practice process &amp; analytics team</w:t>
            </w:r>
          </w:p>
          <w:p w14:paraId="06C8C567" w14:textId="38C32836" w:rsidR="00DF2857" w:rsidRPr="007E491F" w:rsidRDefault="00CD28F8" w:rsidP="008641C1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E491F">
              <w:rPr>
                <w:rFonts w:ascii="Arial" w:hAnsi="Arial" w:cs="Arial"/>
                <w:sz w:val="20"/>
                <w:szCs w:val="20"/>
              </w:rPr>
              <w:t>D</w:t>
            </w:r>
            <w:r w:rsidR="003E3EB2" w:rsidRPr="007E491F">
              <w:rPr>
                <w:rFonts w:ascii="Arial" w:hAnsi="Arial" w:cs="Arial"/>
                <w:sz w:val="20"/>
                <w:szCs w:val="20"/>
              </w:rPr>
              <w:t>evelop</w:t>
            </w:r>
            <w:r w:rsidR="00D92360" w:rsidRPr="007E491F">
              <w:rPr>
                <w:rFonts w:ascii="Arial" w:hAnsi="Arial" w:cs="Arial"/>
                <w:sz w:val="20"/>
                <w:szCs w:val="20"/>
              </w:rPr>
              <w:t>ed</w:t>
            </w:r>
            <w:r w:rsidR="003E3EB2" w:rsidRPr="007E491F">
              <w:rPr>
                <w:rFonts w:ascii="Arial" w:hAnsi="Arial" w:cs="Arial"/>
                <w:sz w:val="20"/>
                <w:szCs w:val="20"/>
              </w:rPr>
              <w:t xml:space="preserve"> assuranceplus offering</w:t>
            </w:r>
            <w:r w:rsidR="002B1A15" w:rsidRPr="007E49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E3EB2" w:rsidRPr="007E491F">
              <w:rPr>
                <w:rFonts w:ascii="Arial" w:hAnsi="Arial" w:cs="Arial"/>
                <w:sz w:val="20"/>
                <w:szCs w:val="20"/>
              </w:rPr>
              <w:t xml:space="preserve">P2P, O2C R2R, Shared Service Implementation </w:t>
            </w:r>
            <w:r w:rsidR="002B36EC" w:rsidRPr="007E491F">
              <w:rPr>
                <w:rFonts w:ascii="Arial" w:hAnsi="Arial" w:cs="Arial"/>
                <w:sz w:val="20"/>
                <w:szCs w:val="20"/>
              </w:rPr>
              <w:t>and</w:t>
            </w:r>
            <w:r w:rsidR="003E3EB2" w:rsidRPr="007E491F">
              <w:rPr>
                <w:rFonts w:ascii="Arial" w:hAnsi="Arial" w:cs="Arial"/>
                <w:sz w:val="20"/>
                <w:szCs w:val="20"/>
              </w:rPr>
              <w:t xml:space="preserve"> Optimisation</w:t>
            </w:r>
            <w:r w:rsidR="007E491F" w:rsidRPr="007E49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E491F">
              <w:rPr>
                <w:rFonts w:ascii="Arial" w:hAnsi="Arial" w:cs="Arial"/>
                <w:sz w:val="20"/>
                <w:szCs w:val="20"/>
              </w:rPr>
              <w:t>S</w:t>
            </w:r>
            <w:r w:rsidRPr="007E491F">
              <w:rPr>
                <w:rFonts w:ascii="Arial" w:hAnsi="Arial" w:cs="Arial"/>
                <w:sz w:val="20"/>
                <w:szCs w:val="20"/>
              </w:rPr>
              <w:t xml:space="preserve">uccessfully </w:t>
            </w:r>
            <w:r w:rsidR="003E3EB2" w:rsidRPr="007E491F">
              <w:rPr>
                <w:rFonts w:ascii="Arial" w:hAnsi="Arial" w:cs="Arial"/>
                <w:sz w:val="20"/>
                <w:szCs w:val="20"/>
              </w:rPr>
              <w:t>rolled</w:t>
            </w:r>
            <w:r w:rsidR="00D92360" w:rsidRPr="007E491F">
              <w:rPr>
                <w:rFonts w:ascii="Arial" w:hAnsi="Arial" w:cs="Arial"/>
                <w:sz w:val="20"/>
                <w:szCs w:val="20"/>
              </w:rPr>
              <w:t xml:space="preserve">-out services </w:t>
            </w:r>
            <w:r w:rsidR="003E3EB2" w:rsidRPr="007E491F">
              <w:rPr>
                <w:rFonts w:ascii="Arial" w:hAnsi="Arial" w:cs="Arial"/>
                <w:sz w:val="20"/>
                <w:szCs w:val="20"/>
              </w:rPr>
              <w:t xml:space="preserve">across the </w:t>
            </w:r>
            <w:r w:rsidR="00D92360" w:rsidRPr="007E491F">
              <w:rPr>
                <w:rFonts w:ascii="Arial" w:hAnsi="Arial" w:cs="Arial"/>
                <w:sz w:val="20"/>
                <w:szCs w:val="20"/>
              </w:rPr>
              <w:t>N</w:t>
            </w:r>
            <w:r w:rsidR="003E3EB2" w:rsidRPr="007E491F">
              <w:rPr>
                <w:rFonts w:ascii="Arial" w:hAnsi="Arial" w:cs="Arial"/>
                <w:sz w:val="20"/>
                <w:szCs w:val="20"/>
              </w:rPr>
              <w:t>orth region</w:t>
            </w:r>
            <w:r w:rsidRPr="007E49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92360" w:rsidRPr="007E491F">
              <w:rPr>
                <w:rFonts w:ascii="Arial" w:hAnsi="Arial" w:cs="Arial"/>
                <w:sz w:val="20"/>
                <w:szCs w:val="20"/>
              </w:rPr>
              <w:t>securing</w:t>
            </w:r>
            <w:r w:rsidRPr="007E491F">
              <w:rPr>
                <w:rFonts w:ascii="Arial" w:hAnsi="Arial" w:cs="Arial"/>
                <w:sz w:val="20"/>
                <w:szCs w:val="20"/>
              </w:rPr>
              <w:t xml:space="preserve"> work from existing </w:t>
            </w:r>
            <w:r w:rsidR="00D92360" w:rsidRPr="007E491F">
              <w:rPr>
                <w:rFonts w:ascii="Arial" w:hAnsi="Arial" w:cs="Arial"/>
                <w:sz w:val="20"/>
                <w:szCs w:val="20"/>
              </w:rPr>
              <w:t>and</w:t>
            </w:r>
            <w:r w:rsidRPr="007E491F">
              <w:rPr>
                <w:rFonts w:ascii="Arial" w:hAnsi="Arial" w:cs="Arial"/>
                <w:sz w:val="20"/>
                <w:szCs w:val="20"/>
              </w:rPr>
              <w:t xml:space="preserve"> new clients</w:t>
            </w:r>
          </w:p>
          <w:p w14:paraId="51E2DD6B" w14:textId="44622571" w:rsidR="00CD28F8" w:rsidRPr="00DF2857" w:rsidRDefault="00DF2857" w:rsidP="008641C1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F2857">
              <w:rPr>
                <w:rFonts w:ascii="Arial" w:hAnsi="Arial" w:cs="Arial"/>
                <w:sz w:val="20"/>
                <w:szCs w:val="20"/>
              </w:rPr>
              <w:t xml:space="preserve">Seconded as </w:t>
            </w:r>
            <w:r w:rsidRPr="001A0B15">
              <w:rPr>
                <w:rFonts w:ascii="Arial" w:hAnsi="Arial" w:cs="Arial"/>
                <w:b/>
                <w:bCs/>
                <w:sz w:val="20"/>
                <w:szCs w:val="20"/>
              </w:rPr>
              <w:t>FD</w:t>
            </w:r>
            <w:r w:rsidR="003E3EB2" w:rsidRPr="00DF2857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D9236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F2857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="003E3EB2" w:rsidRPr="00DF2857">
              <w:rPr>
                <w:rFonts w:ascii="Arial" w:hAnsi="Arial" w:cs="Arial"/>
                <w:sz w:val="20"/>
                <w:szCs w:val="20"/>
              </w:rPr>
              <w:t>client</w:t>
            </w:r>
            <w:r w:rsidRPr="00DF2857">
              <w:rPr>
                <w:rFonts w:ascii="Arial" w:hAnsi="Arial" w:cs="Arial"/>
                <w:sz w:val="20"/>
                <w:szCs w:val="20"/>
              </w:rPr>
              <w:t xml:space="preserve"> (Earle M Jorgensen)</w:t>
            </w:r>
            <w:r w:rsidR="003E3EB2" w:rsidRPr="00DF28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1F1A" w:rsidRPr="00D34971">
              <w:rPr>
                <w:rFonts w:ascii="Arial" w:hAnsi="Arial" w:cs="Arial"/>
                <w:sz w:val="20"/>
                <w:szCs w:val="20"/>
              </w:rPr>
              <w:t>managing</w:t>
            </w:r>
            <w:r w:rsidRPr="00D34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6EC" w:rsidRPr="00D34971">
              <w:rPr>
                <w:rFonts w:ascii="Arial" w:hAnsi="Arial" w:cs="Arial"/>
                <w:sz w:val="20"/>
                <w:szCs w:val="20"/>
              </w:rPr>
              <w:t>the</w:t>
            </w:r>
            <w:r w:rsidRPr="00D34971">
              <w:rPr>
                <w:rFonts w:ascii="Arial" w:hAnsi="Arial" w:cs="Arial"/>
                <w:sz w:val="20"/>
                <w:szCs w:val="20"/>
              </w:rPr>
              <w:t xml:space="preserve"> successful </w:t>
            </w:r>
            <w:r w:rsidR="003E3EB2" w:rsidRPr="00D34971">
              <w:rPr>
                <w:rFonts w:ascii="Arial" w:hAnsi="Arial" w:cs="Arial"/>
                <w:sz w:val="20"/>
                <w:szCs w:val="20"/>
              </w:rPr>
              <w:t>business sale process</w:t>
            </w:r>
            <w:r w:rsidR="003E3EB2" w:rsidRPr="00DF2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9B06C8" w14:textId="03B5186C" w:rsidR="003E3EB2" w:rsidRDefault="00E836CE" w:rsidP="008641C1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11F1A">
              <w:rPr>
                <w:rFonts w:ascii="Arial" w:hAnsi="Arial" w:cs="Arial"/>
                <w:sz w:val="20"/>
                <w:szCs w:val="20"/>
              </w:rPr>
              <w:t xml:space="preserve">Seconded as </w:t>
            </w:r>
            <w:r w:rsidRPr="001A0B15">
              <w:rPr>
                <w:rFonts w:ascii="Arial" w:hAnsi="Arial" w:cs="Arial"/>
                <w:b/>
                <w:bCs/>
                <w:sz w:val="20"/>
                <w:szCs w:val="20"/>
              </w:rPr>
              <w:t>FD</w:t>
            </w:r>
            <w:r w:rsidRPr="00511F1A">
              <w:rPr>
                <w:rFonts w:ascii="Arial" w:hAnsi="Arial" w:cs="Arial"/>
                <w:sz w:val="20"/>
                <w:szCs w:val="20"/>
              </w:rPr>
              <w:t xml:space="preserve"> to establish</w:t>
            </w:r>
            <w:r w:rsidR="003E3EB2" w:rsidRPr="00511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857" w:rsidRPr="00511F1A">
              <w:rPr>
                <w:rFonts w:ascii="Arial" w:hAnsi="Arial" w:cs="Arial"/>
                <w:sz w:val="20"/>
                <w:szCs w:val="20"/>
              </w:rPr>
              <w:t xml:space="preserve">the finance function for </w:t>
            </w:r>
            <w:r w:rsidRPr="00511F1A">
              <w:rPr>
                <w:rFonts w:ascii="Arial" w:hAnsi="Arial" w:cs="Arial"/>
                <w:sz w:val="20"/>
                <w:szCs w:val="20"/>
              </w:rPr>
              <w:t>internet start-up (Pharmacy2u)</w:t>
            </w:r>
            <w:r w:rsidR="00511F1A" w:rsidRPr="00511F1A">
              <w:rPr>
                <w:rFonts w:ascii="Arial" w:hAnsi="Arial" w:cs="Arial"/>
                <w:sz w:val="20"/>
                <w:szCs w:val="20"/>
              </w:rPr>
              <w:t xml:space="preserve"> and to </w:t>
            </w:r>
            <w:r w:rsidR="00511F1A">
              <w:rPr>
                <w:rFonts w:ascii="Arial" w:hAnsi="Arial" w:cs="Arial"/>
                <w:sz w:val="20"/>
                <w:szCs w:val="20"/>
              </w:rPr>
              <w:t>d</w:t>
            </w:r>
            <w:r w:rsidR="00DF2857" w:rsidRPr="00511F1A">
              <w:rPr>
                <w:rFonts w:ascii="Arial" w:hAnsi="Arial" w:cs="Arial"/>
                <w:sz w:val="20"/>
                <w:szCs w:val="20"/>
              </w:rPr>
              <w:t>evelo</w:t>
            </w:r>
            <w:r w:rsidR="00511F1A">
              <w:rPr>
                <w:rFonts w:ascii="Arial" w:hAnsi="Arial" w:cs="Arial"/>
                <w:sz w:val="20"/>
                <w:szCs w:val="20"/>
              </w:rPr>
              <w:t>p</w:t>
            </w:r>
            <w:r w:rsidR="003E3EB2" w:rsidRPr="00511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857" w:rsidRPr="00511F1A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2B36EC" w:rsidRPr="00511F1A">
              <w:rPr>
                <w:rFonts w:ascii="Arial" w:hAnsi="Arial" w:cs="Arial"/>
                <w:sz w:val="20"/>
                <w:szCs w:val="20"/>
              </w:rPr>
              <w:t>&amp;</w:t>
            </w:r>
            <w:r w:rsidR="00DF2857" w:rsidRPr="00511F1A">
              <w:rPr>
                <w:rFonts w:ascii="Arial" w:hAnsi="Arial" w:cs="Arial"/>
                <w:sz w:val="20"/>
                <w:szCs w:val="20"/>
              </w:rPr>
              <w:t xml:space="preserve"> fundraising </w:t>
            </w:r>
            <w:r w:rsidR="003E3EB2" w:rsidRPr="00511F1A">
              <w:rPr>
                <w:rFonts w:ascii="Arial" w:hAnsi="Arial" w:cs="Arial"/>
                <w:sz w:val="20"/>
                <w:szCs w:val="20"/>
              </w:rPr>
              <w:t>plans</w:t>
            </w:r>
            <w:r w:rsidR="00511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EB2" w:rsidRPr="00511F1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E3EB2" w:rsidRPr="00F75785">
              <w:rPr>
                <w:rFonts w:ascii="Arial" w:hAnsi="Arial" w:cs="Arial"/>
                <w:sz w:val="20"/>
                <w:szCs w:val="20"/>
              </w:rPr>
              <w:t xml:space="preserve">attract </w:t>
            </w:r>
            <w:r w:rsidRPr="00F75785">
              <w:rPr>
                <w:rFonts w:ascii="Arial" w:hAnsi="Arial" w:cs="Arial"/>
                <w:sz w:val="20"/>
                <w:szCs w:val="20"/>
              </w:rPr>
              <w:t>initial</w:t>
            </w:r>
            <w:r w:rsidR="002B36EC" w:rsidRPr="00F757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EB2" w:rsidRPr="00F75785">
              <w:rPr>
                <w:rFonts w:ascii="Arial" w:hAnsi="Arial" w:cs="Arial"/>
                <w:sz w:val="20"/>
                <w:szCs w:val="20"/>
              </w:rPr>
              <w:t xml:space="preserve">private equity </w:t>
            </w:r>
            <w:r w:rsidR="007E491F" w:rsidRPr="00F75785">
              <w:rPr>
                <w:rFonts w:ascii="Arial" w:hAnsi="Arial" w:cs="Arial"/>
                <w:sz w:val="20"/>
                <w:szCs w:val="20"/>
              </w:rPr>
              <w:t>investment</w:t>
            </w:r>
          </w:p>
          <w:p w14:paraId="557695FD" w14:textId="6F966C21" w:rsidR="003B26C7" w:rsidRDefault="003B26C7" w:rsidP="008641C1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Seconded as </w:t>
            </w:r>
            <w:r w:rsidRPr="003B26C7">
              <w:rPr>
                <w:rFonts w:ascii="Arial" w:hAnsi="Arial" w:cs="Arial"/>
                <w:b/>
                <w:bCs/>
                <w:sz w:val="20"/>
                <w:szCs w:val="20"/>
              </w:rPr>
              <w:t>FD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a client (Morgan Machine Knife) to stabilise the business </w:t>
            </w:r>
            <w:r w:rsidR="00EB5517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EB5517" w:rsidRPr="00E544EF">
              <w:rPr>
                <w:rFonts w:ascii="Arial" w:hAnsi="Arial" w:cs="Arial"/>
                <w:b/>
                <w:bCs/>
                <w:sz w:val="20"/>
                <w:szCs w:val="20"/>
              </w:rPr>
              <w:t>manage cash position</w:t>
            </w:r>
          </w:p>
          <w:p w14:paraId="3970C34A" w14:textId="4EA719C8" w:rsidR="008C58B3" w:rsidRDefault="008C58B3" w:rsidP="008641C1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Process and controls review for Butterley Engineering, focus on WIP valuation </w:t>
            </w:r>
            <w:r w:rsidR="00436787">
              <w:rPr>
                <w:rFonts w:ascii="Arial" w:hAnsi="Arial" w:cs="Arial"/>
                <w:sz w:val="20"/>
                <w:szCs w:val="20"/>
              </w:rPr>
              <w:t xml:space="preserve">and cost to complete reviews </w:t>
            </w:r>
            <w:r>
              <w:rPr>
                <w:rFonts w:ascii="Arial" w:hAnsi="Arial" w:cs="Arial"/>
                <w:sz w:val="20"/>
                <w:szCs w:val="20"/>
              </w:rPr>
              <w:t>for long term bridge build contacts</w:t>
            </w:r>
          </w:p>
          <w:p w14:paraId="547515DB" w14:textId="3B1204BB" w:rsidR="00436787" w:rsidRDefault="00436787" w:rsidP="008641C1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and controls review for Watkin Jones House Builders</w:t>
            </w:r>
            <w:r w:rsidR="00E54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4EF" w:rsidRPr="00E544EF">
              <w:rPr>
                <w:rFonts w:ascii="Arial" w:hAnsi="Arial" w:cs="Arial"/>
                <w:b/>
                <w:bCs/>
                <w:sz w:val="20"/>
                <w:szCs w:val="20"/>
              </w:rPr>
              <w:t>to identify cost efficiencies</w:t>
            </w:r>
          </w:p>
          <w:p w14:paraId="1B81994D" w14:textId="01F9C345" w:rsidR="00436787" w:rsidRDefault="00436787" w:rsidP="008641C1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model review for BNFL long term decommissioning model</w:t>
            </w:r>
          </w:p>
          <w:p w14:paraId="65C4ECDB" w14:textId="6536AC37" w:rsidR="00B73CA3" w:rsidRDefault="00B73CA3" w:rsidP="008641C1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and operational review </w:t>
            </w:r>
            <w:r w:rsidRPr="00E544EF">
              <w:rPr>
                <w:rFonts w:ascii="Arial" w:hAnsi="Arial" w:cs="Arial"/>
                <w:b/>
                <w:bCs/>
                <w:sz w:val="20"/>
                <w:szCs w:val="20"/>
              </w:rPr>
              <w:t>to identify areas for improvement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Bombardier</w:t>
            </w:r>
            <w:r w:rsidR="00C066AF">
              <w:rPr>
                <w:rFonts w:ascii="Arial" w:hAnsi="Arial" w:cs="Arial"/>
                <w:sz w:val="20"/>
                <w:szCs w:val="20"/>
              </w:rPr>
              <w:t xml:space="preserve"> Transportation</w:t>
            </w:r>
          </w:p>
          <w:p w14:paraId="5D22E719" w14:textId="6DA39936" w:rsidR="00B73CA3" w:rsidRDefault="00B73CA3" w:rsidP="008641C1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review for American Golf Discount Centres to </w:t>
            </w:r>
            <w:r w:rsidRPr="00E544EF">
              <w:rPr>
                <w:rFonts w:ascii="Arial" w:hAnsi="Arial" w:cs="Arial"/>
                <w:b/>
                <w:bCs/>
                <w:sz w:val="20"/>
                <w:szCs w:val="20"/>
              </w:rPr>
              <w:t>identify cash flow improvement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opportunities</w:t>
            </w:r>
          </w:p>
          <w:p w14:paraId="38398C74" w14:textId="621C5B2D" w:rsidR="008641C1" w:rsidRPr="008641C1" w:rsidRDefault="008641C1" w:rsidP="008641C1">
            <w:pPr>
              <w:pStyle w:val="ListParagraph"/>
              <w:numPr>
                <w:ilvl w:val="0"/>
                <w:numId w:val="21"/>
              </w:numPr>
              <w:overflowPunct w:val="0"/>
              <w:spacing w:after="0" w:line="280" w:lineRule="exact"/>
              <w:ind w:right="-14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75785">
              <w:rPr>
                <w:rFonts w:ascii="Arial" w:hAnsi="Arial" w:cs="Arial"/>
                <w:sz w:val="20"/>
                <w:szCs w:val="20"/>
                <w:lang w:val="en-US"/>
              </w:rPr>
              <w:t>Vendor Due Diligence CDW Ltd for Latium Group to prepare company for sale</w:t>
            </w:r>
          </w:p>
          <w:p w14:paraId="13600452" w14:textId="24573F5E" w:rsidR="003E3EB2" w:rsidRPr="00DF2857" w:rsidRDefault="002B36EC" w:rsidP="008641C1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Collaborative role with audit, finance &amp; </w:t>
            </w:r>
            <w:r w:rsidR="003E3EB2" w:rsidRPr="00DF2857">
              <w:rPr>
                <w:rFonts w:ascii="Arial" w:hAnsi="Arial" w:cs="Arial"/>
                <w:sz w:val="20"/>
                <w:szCs w:val="20"/>
              </w:rPr>
              <w:t>business restructuring team on de</w:t>
            </w:r>
            <w:r w:rsidR="006262F9">
              <w:rPr>
                <w:rFonts w:ascii="Arial" w:hAnsi="Arial" w:cs="Arial"/>
                <w:sz w:val="20"/>
                <w:szCs w:val="20"/>
              </w:rPr>
              <w:t>-</w:t>
            </w:r>
            <w:r w:rsidR="003E3EB2" w:rsidRPr="00DF2857">
              <w:rPr>
                <w:rFonts w:ascii="Arial" w:hAnsi="Arial" w:cs="Arial"/>
                <w:sz w:val="20"/>
                <w:szCs w:val="20"/>
              </w:rPr>
              <w:t>merger of Northern Foods</w:t>
            </w:r>
          </w:p>
          <w:p w14:paraId="279F7CFB" w14:textId="6BB87843" w:rsidR="000A75EE" w:rsidRPr="000A75EE" w:rsidRDefault="00511F1A" w:rsidP="008641C1">
            <w:pPr>
              <w:pStyle w:val="ListParagraph"/>
              <w:numPr>
                <w:ilvl w:val="0"/>
                <w:numId w:val="21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 w:rsidR="008641C1">
              <w:rPr>
                <w:rFonts w:ascii="Arial" w:hAnsi="Arial" w:cs="Arial"/>
                <w:sz w:val="20"/>
                <w:szCs w:val="20"/>
              </w:rPr>
              <w:t xml:space="preserve">audit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708F" w:rsidRPr="00F5133E">
              <w:rPr>
                <w:rFonts w:ascii="Arial" w:hAnsi="Arial" w:cs="Arial"/>
                <w:sz w:val="20"/>
                <w:szCs w:val="20"/>
              </w:rPr>
              <w:t>lients included</w:t>
            </w:r>
            <w:r w:rsidR="00872415">
              <w:rPr>
                <w:rFonts w:ascii="Arial" w:hAnsi="Arial" w:cs="Arial"/>
                <w:sz w:val="20"/>
                <w:szCs w:val="20"/>
              </w:rPr>
              <w:t>:</w:t>
            </w:r>
            <w:r w:rsidR="003E3EB2" w:rsidRPr="00F513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Asda, Hallmark Cards, Mr Minit, </w:t>
            </w:r>
            <w:r w:rsidR="003E3EB2" w:rsidRPr="00F5133E">
              <w:rPr>
                <w:rFonts w:ascii="Arial" w:hAnsi="Arial" w:cs="Arial"/>
                <w:sz w:val="20"/>
                <w:szCs w:val="20"/>
              </w:rPr>
              <w:t>Aurora, Heywood Williams</w:t>
            </w:r>
            <w:r w:rsidR="0016708F" w:rsidRPr="00F5133E">
              <w:rPr>
                <w:rFonts w:ascii="Arial" w:hAnsi="Arial" w:cs="Arial"/>
                <w:sz w:val="20"/>
                <w:szCs w:val="20"/>
              </w:rPr>
              <w:t>,</w:t>
            </w:r>
            <w:r w:rsidR="003E3EB2" w:rsidRPr="00F5133E">
              <w:rPr>
                <w:rFonts w:ascii="Arial" w:hAnsi="Arial" w:cs="Arial"/>
                <w:sz w:val="20"/>
                <w:szCs w:val="20"/>
              </w:rPr>
              <w:t xml:space="preserve"> Royal Mail</w:t>
            </w:r>
            <w:r w:rsidR="008641C1">
              <w:rPr>
                <w:rFonts w:ascii="Arial" w:hAnsi="Arial" w:cs="Arial"/>
                <w:sz w:val="20"/>
                <w:szCs w:val="20"/>
              </w:rPr>
              <w:t>, Carclo Plc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="003E3EB2" w:rsidRPr="00F5133E">
              <w:rPr>
                <w:rFonts w:ascii="Arial" w:hAnsi="Arial" w:cs="Arial"/>
                <w:sz w:val="20"/>
                <w:szCs w:val="20"/>
              </w:rPr>
              <w:t xml:space="preserve"> Jersey Post</w:t>
            </w:r>
          </w:p>
        </w:tc>
      </w:tr>
    </w:tbl>
    <w:p w14:paraId="60C47E52" w14:textId="2F2B7091" w:rsidR="00D51AD9" w:rsidRPr="0081164A" w:rsidRDefault="00D51AD9" w:rsidP="00F405A0">
      <w:pPr>
        <w:rPr>
          <w:rFonts w:ascii="Arial" w:hAnsi="Arial" w:cs="Arial"/>
          <w:b/>
          <w:color w:val="1F3864" w:themeColor="accent5" w:themeShade="80"/>
          <w:u w:val="single"/>
        </w:rPr>
      </w:pPr>
    </w:p>
    <w:p w14:paraId="223CC9F6" w14:textId="060AFEAA" w:rsidR="00BC0113" w:rsidRPr="0081164A" w:rsidRDefault="00206616" w:rsidP="00BE614C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</w:pP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>Early career details include</w:t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</w:p>
    <w:p w14:paraId="64DF8D25" w14:textId="77777777" w:rsidR="00BC0113" w:rsidRPr="0081164A" w:rsidRDefault="00BC0113" w:rsidP="00BC0113">
      <w:pPr>
        <w:spacing w:line="120" w:lineRule="auto"/>
        <w:ind w:left="-446"/>
        <w:rPr>
          <w:rFonts w:ascii="Arial" w:hAnsi="Arial" w:cs="Arial"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1301"/>
        <w:gridCol w:w="3685"/>
        <w:gridCol w:w="4914"/>
      </w:tblGrid>
      <w:tr w:rsidR="009821F3" w:rsidRPr="0081164A" w14:paraId="37E4E03F" w14:textId="77777777" w:rsidTr="006E2C4A">
        <w:trPr>
          <w:cantSplit/>
          <w:trHeight w:val="108"/>
        </w:trPr>
        <w:tc>
          <w:tcPr>
            <w:tcW w:w="1301" w:type="dxa"/>
          </w:tcPr>
          <w:p w14:paraId="5DAB4721" w14:textId="4A0B8A83" w:rsidR="009821F3" w:rsidRPr="0081164A" w:rsidRDefault="006E2C4A" w:rsidP="009821F3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Pre-1995</w:t>
            </w:r>
          </w:p>
        </w:tc>
        <w:tc>
          <w:tcPr>
            <w:tcW w:w="3685" w:type="dxa"/>
          </w:tcPr>
          <w:p w14:paraId="458A8EE2" w14:textId="5EE99630" w:rsidR="009821F3" w:rsidRDefault="003013C9" w:rsidP="009821F3">
            <w:pPr>
              <w:pStyle w:val="WMSearchTable"/>
              <w:spacing w:before="0"/>
              <w:rPr>
                <w:b/>
                <w:sz w:val="20"/>
                <w:szCs w:val="20"/>
              </w:rPr>
            </w:pPr>
            <w:r w:rsidRPr="001A0B15">
              <w:rPr>
                <w:b/>
                <w:sz w:val="20"/>
                <w:szCs w:val="20"/>
              </w:rPr>
              <w:t>Finance Director</w:t>
            </w:r>
            <w:r w:rsidR="00584E21">
              <w:rPr>
                <w:b/>
                <w:sz w:val="20"/>
                <w:szCs w:val="20"/>
              </w:rPr>
              <w:t xml:space="preserve"> -</w:t>
            </w:r>
          </w:p>
          <w:p w14:paraId="0ED49375" w14:textId="1E507FE1" w:rsidR="00584E21" w:rsidRPr="001A0B15" w:rsidRDefault="00584E21" w:rsidP="009821F3">
            <w:pPr>
              <w:pStyle w:val="WMSearchTable"/>
              <w:spacing w:before="0"/>
              <w:rPr>
                <w:b/>
                <w:sz w:val="20"/>
                <w:szCs w:val="20"/>
              </w:rPr>
            </w:pPr>
            <w:r w:rsidRPr="00F75785">
              <w:rPr>
                <w:bCs/>
                <w:sz w:val="20"/>
                <w:szCs w:val="20"/>
                <w:lang w:val="en-US"/>
              </w:rPr>
              <w:t>post-merger integration of Artemis Equipment</w:t>
            </w:r>
            <w:r>
              <w:rPr>
                <w:bCs/>
                <w:sz w:val="20"/>
                <w:szCs w:val="20"/>
                <w:lang w:val="en-US"/>
              </w:rPr>
              <w:t>, implement ERP system and asset management system, managed asset disposal programme to pay for acquisition</w:t>
            </w:r>
          </w:p>
        </w:tc>
        <w:tc>
          <w:tcPr>
            <w:tcW w:w="4914" w:type="dxa"/>
          </w:tcPr>
          <w:p w14:paraId="0C29BA83" w14:textId="40F8A7F7" w:rsidR="009821F3" w:rsidRPr="0081164A" w:rsidRDefault="003013C9" w:rsidP="009821F3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Dawsongroup plc – FLT Division</w:t>
            </w:r>
            <w:r w:rsidR="0094355E">
              <w:rPr>
                <w:bCs/>
                <w:sz w:val="20"/>
                <w:szCs w:val="20"/>
                <w:lang w:val="en-US"/>
              </w:rPr>
              <w:t xml:space="preserve">, </w:t>
            </w:r>
          </w:p>
        </w:tc>
      </w:tr>
      <w:tr w:rsidR="00F33B79" w:rsidRPr="0081164A" w14:paraId="55FAF74C" w14:textId="77777777" w:rsidTr="006E2C4A">
        <w:trPr>
          <w:cantSplit/>
          <w:trHeight w:val="108"/>
        </w:trPr>
        <w:tc>
          <w:tcPr>
            <w:tcW w:w="1301" w:type="dxa"/>
          </w:tcPr>
          <w:p w14:paraId="7B094343" w14:textId="2D277231" w:rsidR="00F33B79" w:rsidRPr="0081164A" w:rsidRDefault="00F33B79" w:rsidP="00F33B79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AB50CD1" w14:textId="5FD66DA6" w:rsidR="00F33B79" w:rsidRDefault="003013C9" w:rsidP="00F33B79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2703EE">
              <w:rPr>
                <w:b/>
                <w:sz w:val="20"/>
                <w:szCs w:val="20"/>
              </w:rPr>
              <w:t>Financial Controller</w:t>
            </w:r>
            <w:r w:rsidR="00584E21">
              <w:rPr>
                <w:bCs/>
                <w:sz w:val="20"/>
                <w:szCs w:val="20"/>
              </w:rPr>
              <w:t xml:space="preserve"> –</w:t>
            </w:r>
          </w:p>
          <w:p w14:paraId="2D665C60" w14:textId="10D58473" w:rsidR="00584E21" w:rsidRPr="0081164A" w:rsidRDefault="00584E21" w:rsidP="00F33B79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Preparation and presentation of monthly management accounts, liaison with auditors for year</w:t>
            </w:r>
            <w:r w:rsidR="00127CCA"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 xml:space="preserve">end accounts, </w:t>
            </w:r>
            <w:r w:rsidRPr="00F75785">
              <w:rPr>
                <w:bCs/>
                <w:sz w:val="20"/>
                <w:szCs w:val="20"/>
                <w:lang w:val="en-US"/>
              </w:rPr>
              <w:t>creat</w:t>
            </w:r>
            <w:r w:rsidR="00333D75">
              <w:rPr>
                <w:bCs/>
                <w:sz w:val="20"/>
                <w:szCs w:val="20"/>
                <w:lang w:val="en-US"/>
              </w:rPr>
              <w:t>ion of</w:t>
            </w:r>
            <w:r w:rsidRPr="00F75785">
              <w:rPr>
                <w:bCs/>
                <w:sz w:val="20"/>
                <w:szCs w:val="20"/>
                <w:lang w:val="en-US"/>
              </w:rPr>
              <w:t xml:space="preserve"> internal SSC</w:t>
            </w:r>
            <w:r w:rsidR="00333D75">
              <w:rPr>
                <w:bCs/>
                <w:sz w:val="20"/>
                <w:szCs w:val="20"/>
                <w:lang w:val="en-US"/>
              </w:rPr>
              <w:t xml:space="preserve"> covering P2P and O2C</w:t>
            </w:r>
            <w:r>
              <w:rPr>
                <w:bCs/>
                <w:sz w:val="20"/>
                <w:szCs w:val="20"/>
                <w:lang w:val="en-US"/>
              </w:rPr>
              <w:t>, managed system transfer, DD for overseas acquisitions</w:t>
            </w:r>
            <w:r w:rsidR="00333D75">
              <w:rPr>
                <w:bCs/>
                <w:sz w:val="20"/>
                <w:szCs w:val="20"/>
                <w:lang w:val="en-US"/>
              </w:rPr>
              <w:t>, revision of standard costs across business</w:t>
            </w:r>
          </w:p>
        </w:tc>
        <w:tc>
          <w:tcPr>
            <w:tcW w:w="4914" w:type="dxa"/>
          </w:tcPr>
          <w:p w14:paraId="4AF28C3E" w14:textId="76FC83BF" w:rsidR="00F33B79" w:rsidRPr="0081164A" w:rsidRDefault="002B1A15" w:rsidP="00F33B79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Polypipe p</w:t>
            </w:r>
            <w:r w:rsidR="003013C9">
              <w:rPr>
                <w:bCs/>
                <w:sz w:val="20"/>
                <w:szCs w:val="20"/>
                <w:lang w:val="en-US"/>
              </w:rPr>
              <w:t>lc – Derwent MacDee</w:t>
            </w:r>
          </w:p>
        </w:tc>
      </w:tr>
      <w:tr w:rsidR="00F33B79" w:rsidRPr="0081164A" w14:paraId="39045044" w14:textId="77777777" w:rsidTr="006E2C4A">
        <w:trPr>
          <w:cantSplit/>
          <w:trHeight w:val="108"/>
        </w:trPr>
        <w:tc>
          <w:tcPr>
            <w:tcW w:w="1301" w:type="dxa"/>
          </w:tcPr>
          <w:p w14:paraId="7C0E50D1" w14:textId="5D548F33" w:rsidR="00F33B79" w:rsidRPr="0081164A" w:rsidRDefault="00F33B79" w:rsidP="00F33B79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4E1F7A89" w14:textId="03148920" w:rsidR="00F33B79" w:rsidRDefault="003013C9" w:rsidP="00F33B79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2703EE">
              <w:rPr>
                <w:b/>
                <w:sz w:val="20"/>
                <w:szCs w:val="20"/>
              </w:rPr>
              <w:t>Commodity Trading Accountant</w:t>
            </w:r>
            <w:r w:rsidR="00584E21">
              <w:rPr>
                <w:bCs/>
                <w:sz w:val="20"/>
                <w:szCs w:val="20"/>
              </w:rPr>
              <w:t xml:space="preserve"> – </w:t>
            </w:r>
          </w:p>
          <w:p w14:paraId="4C3F69D8" w14:textId="1936F477" w:rsidR="00584E21" w:rsidRPr="0081164A" w:rsidRDefault="00584E21" w:rsidP="00F33B79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Prepa</w:t>
            </w:r>
            <w:r w:rsidR="00333D75">
              <w:rPr>
                <w:bCs/>
                <w:sz w:val="20"/>
                <w:szCs w:val="20"/>
              </w:rPr>
              <w:t>ra</w:t>
            </w:r>
            <w:r>
              <w:rPr>
                <w:bCs/>
                <w:sz w:val="20"/>
                <w:szCs w:val="20"/>
              </w:rPr>
              <w:t>tion of monthly management accounts</w:t>
            </w:r>
            <w:r w:rsidR="00333D75">
              <w:rPr>
                <w:bCs/>
                <w:sz w:val="20"/>
                <w:szCs w:val="20"/>
              </w:rPr>
              <w:t>, year-end</w:t>
            </w:r>
            <w:r>
              <w:rPr>
                <w:bCs/>
                <w:sz w:val="20"/>
                <w:szCs w:val="20"/>
              </w:rPr>
              <w:t xml:space="preserve"> accounts,</w:t>
            </w:r>
            <w:r w:rsidR="00333D7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implementation of new financial reporting system</w:t>
            </w:r>
            <w:r w:rsidR="00333D75">
              <w:rPr>
                <w:bCs/>
                <w:sz w:val="20"/>
                <w:szCs w:val="20"/>
                <w:lang w:val="en-US"/>
              </w:rPr>
              <w:t xml:space="preserve"> and management of forex exposure.</w:t>
            </w:r>
          </w:p>
        </w:tc>
        <w:tc>
          <w:tcPr>
            <w:tcW w:w="4914" w:type="dxa"/>
          </w:tcPr>
          <w:p w14:paraId="37CC707E" w14:textId="7D50A557" w:rsidR="00F33B79" w:rsidRPr="0081164A" w:rsidRDefault="003013C9" w:rsidP="00F33B79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Wm Gleadell &amp; Sons Ltd</w:t>
            </w:r>
          </w:p>
        </w:tc>
      </w:tr>
      <w:tr w:rsidR="00F33B79" w:rsidRPr="0081164A" w14:paraId="7C0B23AB" w14:textId="77777777" w:rsidTr="006E2C4A">
        <w:trPr>
          <w:cantSplit/>
          <w:trHeight w:val="108"/>
        </w:trPr>
        <w:tc>
          <w:tcPr>
            <w:tcW w:w="1301" w:type="dxa"/>
          </w:tcPr>
          <w:p w14:paraId="6BF9860A" w14:textId="100689B9" w:rsidR="00F33B79" w:rsidRPr="0081164A" w:rsidRDefault="00F33B79" w:rsidP="00F33B79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E980E4A" w14:textId="2B2DDAFD" w:rsidR="00B81F8A" w:rsidRPr="002703EE" w:rsidRDefault="003013C9" w:rsidP="00F33B79">
            <w:pPr>
              <w:pStyle w:val="WMSearchTable"/>
              <w:spacing w:before="0"/>
              <w:rPr>
                <w:b/>
                <w:sz w:val="20"/>
                <w:szCs w:val="20"/>
              </w:rPr>
            </w:pPr>
            <w:r w:rsidRPr="002703EE">
              <w:rPr>
                <w:b/>
                <w:sz w:val="20"/>
                <w:szCs w:val="20"/>
              </w:rPr>
              <w:t>Management &amp; Financial Accountant</w:t>
            </w:r>
            <w:r w:rsidR="00B81F8A">
              <w:rPr>
                <w:b/>
                <w:sz w:val="20"/>
                <w:szCs w:val="20"/>
              </w:rPr>
              <w:t xml:space="preserve"> – </w:t>
            </w:r>
            <w:r w:rsidR="00B81F8A">
              <w:rPr>
                <w:bCs/>
                <w:sz w:val="20"/>
                <w:szCs w:val="20"/>
                <w:lang w:val="en-US"/>
              </w:rPr>
              <w:t>Monthly management accounts, year-end accounts and business partner for Norgren.</w:t>
            </w:r>
          </w:p>
        </w:tc>
        <w:tc>
          <w:tcPr>
            <w:tcW w:w="4914" w:type="dxa"/>
          </w:tcPr>
          <w:p w14:paraId="0A691303" w14:textId="7E96EE31" w:rsidR="00F33B79" w:rsidRPr="0081164A" w:rsidRDefault="002B1A15" w:rsidP="00F33B79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IMI p</w:t>
            </w:r>
            <w:r w:rsidR="003013C9">
              <w:rPr>
                <w:bCs/>
                <w:sz w:val="20"/>
                <w:szCs w:val="20"/>
                <w:lang w:val="en-US"/>
              </w:rPr>
              <w:t>lc</w:t>
            </w:r>
            <w:r w:rsidR="00B0777A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33B79" w:rsidRPr="0081164A" w14:paraId="38B2E86B" w14:textId="77777777" w:rsidTr="006E2C4A">
        <w:trPr>
          <w:cantSplit/>
          <w:trHeight w:val="108"/>
        </w:trPr>
        <w:tc>
          <w:tcPr>
            <w:tcW w:w="1301" w:type="dxa"/>
          </w:tcPr>
          <w:p w14:paraId="601BC8B7" w14:textId="65DE2ACA" w:rsidR="00F33B79" w:rsidRPr="0081164A" w:rsidRDefault="00F33B79" w:rsidP="00F33B79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4EFF9DC" w14:textId="0E85093C" w:rsidR="00F33B79" w:rsidRPr="002703EE" w:rsidRDefault="003013C9" w:rsidP="00F33B79">
            <w:pPr>
              <w:pStyle w:val="WMSearchTable"/>
              <w:spacing w:before="0"/>
              <w:rPr>
                <w:b/>
                <w:sz w:val="20"/>
                <w:szCs w:val="20"/>
              </w:rPr>
            </w:pPr>
            <w:r w:rsidRPr="002703EE">
              <w:rPr>
                <w:b/>
                <w:sz w:val="20"/>
                <w:szCs w:val="20"/>
              </w:rPr>
              <w:t>Financial Accountant</w:t>
            </w:r>
          </w:p>
        </w:tc>
        <w:tc>
          <w:tcPr>
            <w:tcW w:w="4914" w:type="dxa"/>
          </w:tcPr>
          <w:p w14:paraId="25513D8C" w14:textId="5328C81E" w:rsidR="00F33B79" w:rsidRPr="0081164A" w:rsidRDefault="007D718A" w:rsidP="00F33B79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Norcross Plc - </w:t>
            </w:r>
            <w:r w:rsidR="003013C9">
              <w:rPr>
                <w:bCs/>
                <w:sz w:val="20"/>
                <w:szCs w:val="20"/>
                <w:lang w:val="en-US"/>
              </w:rPr>
              <w:t>Crosby Kitchens</w:t>
            </w:r>
          </w:p>
        </w:tc>
      </w:tr>
      <w:tr w:rsidR="003013C9" w:rsidRPr="0081164A" w14:paraId="4D6A70DC" w14:textId="77777777" w:rsidTr="006E2C4A">
        <w:trPr>
          <w:cantSplit/>
          <w:trHeight w:val="108"/>
        </w:trPr>
        <w:tc>
          <w:tcPr>
            <w:tcW w:w="1301" w:type="dxa"/>
          </w:tcPr>
          <w:p w14:paraId="5C5D658C" w14:textId="171C6426" w:rsidR="003013C9" w:rsidRPr="0081164A" w:rsidRDefault="003013C9" w:rsidP="00F33B79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060D93CA" w14:textId="7C78E42F" w:rsidR="003013C9" w:rsidRPr="002703EE" w:rsidRDefault="003013C9" w:rsidP="00F33B79">
            <w:pPr>
              <w:pStyle w:val="WMSearchTable"/>
              <w:spacing w:before="0"/>
              <w:rPr>
                <w:b/>
                <w:sz w:val="20"/>
                <w:szCs w:val="20"/>
              </w:rPr>
            </w:pPr>
            <w:r w:rsidRPr="002703EE">
              <w:rPr>
                <w:b/>
                <w:sz w:val="20"/>
                <w:szCs w:val="20"/>
              </w:rPr>
              <w:t>Management Accountant</w:t>
            </w:r>
          </w:p>
        </w:tc>
        <w:tc>
          <w:tcPr>
            <w:tcW w:w="4914" w:type="dxa"/>
          </w:tcPr>
          <w:p w14:paraId="51EB5D63" w14:textId="7BC68EB3" w:rsidR="003013C9" w:rsidRDefault="003013C9" w:rsidP="00F33B79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TC Harrisons Ltd</w:t>
            </w:r>
          </w:p>
        </w:tc>
      </w:tr>
    </w:tbl>
    <w:p w14:paraId="5B4388D5" w14:textId="3D4C3D98" w:rsidR="00A56450" w:rsidRPr="0081164A" w:rsidRDefault="00A56450" w:rsidP="00A56450">
      <w:pPr>
        <w:tabs>
          <w:tab w:val="left" w:pos="0"/>
        </w:tabs>
        <w:ind w:left="-450"/>
        <w:outlineLvl w:val="0"/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</w:pP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lastRenderedPageBreak/>
        <w:t>Education &amp; qualifications</w:t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  <w:t xml:space="preserve">  </w:t>
      </w:r>
    </w:p>
    <w:p w14:paraId="48E53589" w14:textId="77777777" w:rsidR="00A56450" w:rsidRPr="0081164A" w:rsidRDefault="00A56450" w:rsidP="00A56450">
      <w:pPr>
        <w:tabs>
          <w:tab w:val="left" w:pos="0"/>
        </w:tabs>
        <w:spacing w:line="120" w:lineRule="auto"/>
        <w:ind w:left="-446"/>
        <w:rPr>
          <w:rFonts w:ascii="Arial" w:hAnsi="Arial" w:cs="Arial"/>
          <w:b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4950"/>
        <w:gridCol w:w="4950"/>
      </w:tblGrid>
      <w:tr w:rsidR="00A56450" w:rsidRPr="0081164A" w14:paraId="2139A434" w14:textId="77777777" w:rsidTr="00A56450">
        <w:trPr>
          <w:cantSplit/>
          <w:trHeight w:val="290"/>
        </w:trPr>
        <w:tc>
          <w:tcPr>
            <w:tcW w:w="4950" w:type="dxa"/>
          </w:tcPr>
          <w:p w14:paraId="1C43A0AA" w14:textId="77CC3388" w:rsidR="00A56450" w:rsidRPr="0081164A" w:rsidRDefault="003013C9" w:rsidP="00F54CE1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Chartered Institute of Management Accountants</w:t>
            </w:r>
          </w:p>
        </w:tc>
        <w:tc>
          <w:tcPr>
            <w:tcW w:w="4950" w:type="dxa"/>
          </w:tcPr>
          <w:p w14:paraId="69774FB4" w14:textId="26C61651" w:rsidR="00A56450" w:rsidRPr="0081164A" w:rsidRDefault="003013C9" w:rsidP="00F54CE1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ACMA</w:t>
            </w:r>
            <w:r w:rsidR="005E0D6D">
              <w:rPr>
                <w:bCs/>
                <w:sz w:val="20"/>
                <w:szCs w:val="20"/>
              </w:rPr>
              <w:t xml:space="preserve"> Qualified</w:t>
            </w:r>
          </w:p>
        </w:tc>
      </w:tr>
      <w:tr w:rsidR="002B1A15" w:rsidRPr="0081164A" w14:paraId="1B949D36" w14:textId="77777777" w:rsidTr="00A56450">
        <w:trPr>
          <w:cantSplit/>
          <w:trHeight w:val="290"/>
        </w:trPr>
        <w:tc>
          <w:tcPr>
            <w:tcW w:w="4950" w:type="dxa"/>
          </w:tcPr>
          <w:p w14:paraId="371AB2C8" w14:textId="2F5FD6F1" w:rsidR="002B1A15" w:rsidRDefault="002B1A15" w:rsidP="00F54CE1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CGMA</w:t>
            </w:r>
          </w:p>
        </w:tc>
        <w:tc>
          <w:tcPr>
            <w:tcW w:w="4950" w:type="dxa"/>
          </w:tcPr>
          <w:p w14:paraId="16497831" w14:textId="0AC5A97B" w:rsidR="002B1A15" w:rsidRDefault="002B1A15" w:rsidP="00F54CE1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Chartered Global Management Accountant </w:t>
            </w:r>
          </w:p>
        </w:tc>
      </w:tr>
      <w:tr w:rsidR="00A56450" w:rsidRPr="0081164A" w14:paraId="5EE87437" w14:textId="77777777" w:rsidTr="00A56450">
        <w:trPr>
          <w:cantSplit/>
          <w:trHeight w:val="290"/>
        </w:trPr>
        <w:tc>
          <w:tcPr>
            <w:tcW w:w="4950" w:type="dxa"/>
          </w:tcPr>
          <w:p w14:paraId="11562015" w14:textId="00052817" w:rsidR="00A56450" w:rsidRPr="0081164A" w:rsidRDefault="003013C9" w:rsidP="00F54CE1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Sheffield Hallam</w:t>
            </w:r>
            <w:r w:rsidR="002D6FDC">
              <w:rPr>
                <w:b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4950" w:type="dxa"/>
          </w:tcPr>
          <w:p w14:paraId="30198AA4" w14:textId="64A90EA9" w:rsidR="00A56450" w:rsidRPr="0081164A" w:rsidRDefault="003013C9" w:rsidP="00F54CE1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 Graduate Diploma, Business Administration</w:t>
            </w:r>
          </w:p>
        </w:tc>
      </w:tr>
      <w:tr w:rsidR="007F01AC" w:rsidRPr="0081164A" w14:paraId="1400A7A6" w14:textId="77777777" w:rsidTr="00A56450">
        <w:trPr>
          <w:cantSplit/>
          <w:trHeight w:val="290"/>
        </w:trPr>
        <w:tc>
          <w:tcPr>
            <w:tcW w:w="4950" w:type="dxa"/>
          </w:tcPr>
          <w:p w14:paraId="486BAE5C" w14:textId="057C0FB4" w:rsidR="007F01AC" w:rsidRDefault="007F01AC" w:rsidP="00F54CE1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Institute For Turnaround</w:t>
            </w:r>
          </w:p>
        </w:tc>
        <w:tc>
          <w:tcPr>
            <w:tcW w:w="4950" w:type="dxa"/>
          </w:tcPr>
          <w:p w14:paraId="660CCC25" w14:textId="791CBF4B" w:rsidR="007F01AC" w:rsidRDefault="006D1185" w:rsidP="00F54CE1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Accredited</w:t>
            </w:r>
            <w:r w:rsidR="00CE7179">
              <w:rPr>
                <w:bCs/>
                <w:sz w:val="20"/>
                <w:szCs w:val="20"/>
              </w:rPr>
              <w:t xml:space="preserve"> M</w:t>
            </w:r>
            <w:r w:rsidR="007F01AC">
              <w:rPr>
                <w:bCs/>
                <w:sz w:val="20"/>
                <w:szCs w:val="20"/>
              </w:rPr>
              <w:t>ember</w:t>
            </w:r>
          </w:p>
        </w:tc>
      </w:tr>
      <w:tr w:rsidR="00C41001" w:rsidRPr="0081164A" w14:paraId="6ABB473B" w14:textId="77777777" w:rsidTr="00A56450">
        <w:trPr>
          <w:cantSplit/>
          <w:trHeight w:val="290"/>
        </w:trPr>
        <w:tc>
          <w:tcPr>
            <w:tcW w:w="4950" w:type="dxa"/>
          </w:tcPr>
          <w:p w14:paraId="1E16A2DA" w14:textId="6E9E727C" w:rsidR="00C41001" w:rsidRDefault="00C41001" w:rsidP="00F54CE1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Common Purpose Leadership Programme</w:t>
            </w:r>
          </w:p>
        </w:tc>
        <w:tc>
          <w:tcPr>
            <w:tcW w:w="4950" w:type="dxa"/>
          </w:tcPr>
          <w:p w14:paraId="65723DD7" w14:textId="24710A1F" w:rsidR="00C41001" w:rsidRDefault="00C41001" w:rsidP="00F54CE1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Graduate</w:t>
            </w:r>
          </w:p>
        </w:tc>
      </w:tr>
    </w:tbl>
    <w:p w14:paraId="430DEFA8" w14:textId="7F22F476" w:rsidR="00A56450" w:rsidRPr="0081164A" w:rsidRDefault="00A56450" w:rsidP="007E7903">
      <w:pPr>
        <w:rPr>
          <w:rFonts w:ascii="Arial" w:hAnsi="Arial" w:cs="Arial"/>
        </w:rPr>
      </w:pPr>
    </w:p>
    <w:p w14:paraId="3D1D22DB" w14:textId="1CA78D2D" w:rsidR="007D5008" w:rsidRPr="0081164A" w:rsidRDefault="007D5008" w:rsidP="007D5008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</w:pP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 xml:space="preserve">Additional information </w:t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 xml:space="preserve"> </w:t>
      </w:r>
    </w:p>
    <w:p w14:paraId="21CF05C6" w14:textId="77777777" w:rsidR="007D5008" w:rsidRPr="0081164A" w:rsidRDefault="007D5008" w:rsidP="007D5008">
      <w:pPr>
        <w:tabs>
          <w:tab w:val="left" w:pos="0"/>
        </w:tabs>
        <w:spacing w:line="120" w:lineRule="auto"/>
        <w:ind w:left="-446"/>
        <w:rPr>
          <w:rFonts w:ascii="Arial" w:hAnsi="Arial" w:cs="Arial"/>
          <w:b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4950"/>
        <w:gridCol w:w="4950"/>
      </w:tblGrid>
      <w:tr w:rsidR="00982491" w:rsidRPr="0081164A" w14:paraId="06FF979C" w14:textId="77777777" w:rsidTr="00EB4F17">
        <w:trPr>
          <w:cantSplit/>
          <w:trHeight w:val="720"/>
        </w:trPr>
        <w:tc>
          <w:tcPr>
            <w:tcW w:w="4950" w:type="dxa"/>
          </w:tcPr>
          <w:p w14:paraId="1E1D4B15" w14:textId="69743153" w:rsidR="007D5008" w:rsidRPr="0081164A" w:rsidRDefault="007D5008" w:rsidP="003013C9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81164A">
              <w:rPr>
                <w:b/>
                <w:bCs/>
                <w:sz w:val="20"/>
                <w:szCs w:val="20"/>
              </w:rPr>
              <w:t>UK Citizen</w:t>
            </w:r>
            <w:r w:rsidRPr="0081164A">
              <w:rPr>
                <w:bCs/>
                <w:sz w:val="20"/>
                <w:szCs w:val="20"/>
              </w:rPr>
              <w:t xml:space="preserve">    </w:t>
            </w:r>
            <w:r w:rsidR="003013C9" w:rsidRPr="005E0D6D">
              <w:rPr>
                <w:bCs/>
                <w:sz w:val="20"/>
                <w:szCs w:val="20"/>
              </w:rPr>
              <w:t>Excellent references</w:t>
            </w:r>
            <w:r w:rsidR="003013C9" w:rsidRPr="00EB4F17">
              <w:rPr>
                <w:b/>
                <w:bCs/>
                <w:sz w:val="20"/>
                <w:szCs w:val="20"/>
              </w:rPr>
              <w:t xml:space="preserve"> </w:t>
            </w:r>
            <w:r w:rsidR="003013C9" w:rsidRPr="0081164A">
              <w:rPr>
                <w:bCs/>
                <w:sz w:val="20"/>
                <w:szCs w:val="20"/>
              </w:rPr>
              <w:t>available</w:t>
            </w:r>
            <w:r w:rsidR="003013C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14:paraId="64D62969" w14:textId="6E54DE93" w:rsidR="007700CC" w:rsidRPr="0081164A" w:rsidRDefault="003013C9" w:rsidP="00D24A60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2B1A15">
              <w:rPr>
                <w:b/>
                <w:bCs/>
                <w:sz w:val="20"/>
                <w:szCs w:val="20"/>
              </w:rPr>
              <w:t>Interests include</w:t>
            </w:r>
            <w:r w:rsidR="006E2C4A" w:rsidRPr="002B1A15">
              <w:rPr>
                <w:b/>
                <w:bCs/>
                <w:sz w:val="20"/>
                <w:szCs w:val="20"/>
              </w:rPr>
              <w:t>:</w:t>
            </w:r>
            <w:r w:rsidRPr="006E2C4A">
              <w:rPr>
                <w:bCs/>
                <w:sz w:val="20"/>
                <w:szCs w:val="20"/>
              </w:rPr>
              <w:t xml:space="preserve"> travel, water sports, cycling, snowboarding, spending</w:t>
            </w:r>
            <w:r>
              <w:rPr>
                <w:bCs/>
                <w:sz w:val="20"/>
                <w:szCs w:val="20"/>
              </w:rPr>
              <w:t xml:space="preserve"> time with family</w:t>
            </w:r>
          </w:p>
        </w:tc>
      </w:tr>
      <w:tr w:rsidR="00C33184" w:rsidRPr="0081164A" w14:paraId="4C770DEC" w14:textId="77777777" w:rsidTr="00EB4F17">
        <w:trPr>
          <w:cantSplit/>
          <w:trHeight w:val="720"/>
        </w:trPr>
        <w:tc>
          <w:tcPr>
            <w:tcW w:w="4950" w:type="dxa"/>
          </w:tcPr>
          <w:p w14:paraId="7DB76D9B" w14:textId="1B571046" w:rsidR="00C33184" w:rsidRPr="00C33184" w:rsidRDefault="00C33184" w:rsidP="003013C9">
            <w:pPr>
              <w:pStyle w:val="WMSearchTable"/>
              <w:spacing w:befor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Previous NED Position – </w:t>
            </w:r>
            <w:r>
              <w:rPr>
                <w:sz w:val="20"/>
                <w:szCs w:val="20"/>
              </w:rPr>
              <w:t>Action Housing</w:t>
            </w:r>
          </w:p>
        </w:tc>
        <w:tc>
          <w:tcPr>
            <w:tcW w:w="4950" w:type="dxa"/>
          </w:tcPr>
          <w:p w14:paraId="00F4DAB5" w14:textId="77777777" w:rsidR="00C33184" w:rsidRPr="002B1A15" w:rsidRDefault="00C33184" w:rsidP="00D24A60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</w:tbl>
    <w:p w14:paraId="642E3728" w14:textId="77777777" w:rsidR="007D5008" w:rsidRPr="0081164A" w:rsidRDefault="007D5008" w:rsidP="006B19ED">
      <w:pPr>
        <w:rPr>
          <w:rFonts w:ascii="Arial" w:hAnsi="Arial" w:cs="Arial"/>
        </w:rPr>
      </w:pPr>
    </w:p>
    <w:sectPr w:rsidR="007D5008" w:rsidRPr="0081164A" w:rsidSect="00791335">
      <w:headerReference w:type="default" r:id="rId9"/>
      <w:pgSz w:w="11900" w:h="16840"/>
      <w:pgMar w:top="1440" w:right="1010" w:bottom="11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198F5" w14:textId="77777777" w:rsidR="00BE6EC3" w:rsidRDefault="00BE6EC3" w:rsidP="0036583C">
      <w:r>
        <w:separator/>
      </w:r>
    </w:p>
  </w:endnote>
  <w:endnote w:type="continuationSeparator" w:id="0">
    <w:p w14:paraId="766BEBBD" w14:textId="77777777" w:rsidR="00BE6EC3" w:rsidRDefault="00BE6EC3" w:rsidP="0036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9C4C2" w14:textId="77777777" w:rsidR="00BE6EC3" w:rsidRDefault="00BE6EC3" w:rsidP="0036583C">
      <w:r>
        <w:separator/>
      </w:r>
    </w:p>
  </w:footnote>
  <w:footnote w:type="continuationSeparator" w:id="0">
    <w:p w14:paraId="1B8D3D3C" w14:textId="77777777" w:rsidR="00BE6EC3" w:rsidRDefault="00BE6EC3" w:rsidP="0036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6BC2" w14:textId="76081F3B" w:rsidR="0036583C" w:rsidRPr="0036583C" w:rsidRDefault="003013C9" w:rsidP="0036583C">
    <w:pPr>
      <w:ind w:left="-450"/>
      <w:rPr>
        <w:rFonts w:ascii="Arial" w:hAnsi="Arial" w:cs="Arial"/>
        <w:b/>
        <w:color w:val="1F3864" w:themeColor="accent5" w:themeShade="80"/>
        <w:sz w:val="44"/>
        <w:szCs w:val="44"/>
        <w:u w:val="single"/>
      </w:rPr>
    </w:pPr>
    <w:r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>David Robbins</w:t>
    </w:r>
    <w:r w:rsidR="00872415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 w:rsidR="00872415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 w:rsidR="00872415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 w:rsidR="00993FD3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 xml:space="preserve">   </w:t>
    </w:r>
    <w:r w:rsidR="00BD19C7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 w:rsidR="00BD19C7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 w:rsidR="00BD19C7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 w:rsidR="00BD19C7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 w:rsidR="00BD19C7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</w:p>
  <w:p w14:paraId="33F43366" w14:textId="77777777" w:rsidR="0036583C" w:rsidRDefault="00365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B57A93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5612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0CF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E4D2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D489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F238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00D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8668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743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60F074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A216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3C46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9AD3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4639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3EA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7C0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FEDE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CCE3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C3A2BD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A42A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8E7C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22D6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28B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E2A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8246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0E02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F04D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451227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9C9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9C46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5616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C876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E8A2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849E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F607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5645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25E3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0851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82CB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C6C7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C8F6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CC74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6C70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5858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7C68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5F222A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FAD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1E0E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D8CA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F6E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8462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0A20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D6E5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F222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B696A65"/>
    <w:multiLevelType w:val="multilevel"/>
    <w:tmpl w:val="DAFE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827FEF"/>
    <w:multiLevelType w:val="hybridMultilevel"/>
    <w:tmpl w:val="7102E8D4"/>
    <w:lvl w:ilvl="0" w:tplc="A602276E">
      <w:start w:val="1"/>
      <w:numFmt w:val="bullet"/>
      <w:lvlText w:val=""/>
      <w:lvlJc w:val="left"/>
      <w:pPr>
        <w:ind w:left="669" w:hanging="6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43AD"/>
    <w:multiLevelType w:val="hybridMultilevel"/>
    <w:tmpl w:val="F944280A"/>
    <w:lvl w:ilvl="0" w:tplc="C630C774">
      <w:start w:val="1"/>
      <w:numFmt w:val="bullet"/>
      <w:lvlText w:val=""/>
      <w:lvlJc w:val="left"/>
      <w:pPr>
        <w:ind w:left="669" w:hanging="6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C4A33"/>
    <w:multiLevelType w:val="hybridMultilevel"/>
    <w:tmpl w:val="C51C6C68"/>
    <w:lvl w:ilvl="0" w:tplc="2AD0B4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D7D3B"/>
    <w:multiLevelType w:val="hybridMultilevel"/>
    <w:tmpl w:val="1834D380"/>
    <w:lvl w:ilvl="0" w:tplc="6A642082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B4527"/>
    <w:multiLevelType w:val="multilevel"/>
    <w:tmpl w:val="7DB6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1479A"/>
    <w:multiLevelType w:val="hybridMultilevel"/>
    <w:tmpl w:val="63EA7E3E"/>
    <w:lvl w:ilvl="0" w:tplc="12F0CD38">
      <w:start w:val="1"/>
      <w:numFmt w:val="bullet"/>
      <w:lvlText w:val=""/>
      <w:lvlJc w:val="left"/>
      <w:pPr>
        <w:ind w:left="669" w:hanging="6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B7A01"/>
    <w:multiLevelType w:val="hybridMultilevel"/>
    <w:tmpl w:val="ADCE2940"/>
    <w:lvl w:ilvl="0" w:tplc="545CC9AE">
      <w:start w:val="1"/>
      <w:numFmt w:val="bullet"/>
      <w:lvlText w:val=""/>
      <w:lvlJc w:val="left"/>
      <w:pPr>
        <w:ind w:left="697" w:hanging="6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66C7327B"/>
    <w:multiLevelType w:val="hybridMultilevel"/>
    <w:tmpl w:val="5A7E2ECA"/>
    <w:lvl w:ilvl="0" w:tplc="545CC9AE">
      <w:start w:val="1"/>
      <w:numFmt w:val="bullet"/>
      <w:lvlText w:val=""/>
      <w:lvlJc w:val="left"/>
      <w:pPr>
        <w:ind w:left="669" w:hanging="6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71D12"/>
    <w:multiLevelType w:val="hybridMultilevel"/>
    <w:tmpl w:val="AB4A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F0FBC"/>
    <w:multiLevelType w:val="hybridMultilevel"/>
    <w:tmpl w:val="A9548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47AE1"/>
    <w:multiLevelType w:val="hybridMultilevel"/>
    <w:tmpl w:val="1598E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B4388"/>
    <w:multiLevelType w:val="hybridMultilevel"/>
    <w:tmpl w:val="EB60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9037E"/>
    <w:multiLevelType w:val="hybridMultilevel"/>
    <w:tmpl w:val="391064E8"/>
    <w:lvl w:ilvl="0" w:tplc="2424E886">
      <w:start w:val="1"/>
      <w:numFmt w:val="bullet"/>
      <w:lvlText w:val=""/>
      <w:lvlJc w:val="left"/>
      <w:pPr>
        <w:ind w:left="669" w:hanging="6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17778"/>
    <w:multiLevelType w:val="hybridMultilevel"/>
    <w:tmpl w:val="F9AA938C"/>
    <w:lvl w:ilvl="0" w:tplc="6562BB2A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34B64"/>
    <w:multiLevelType w:val="hybridMultilevel"/>
    <w:tmpl w:val="A10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0"/>
  </w:num>
  <w:num w:numId="5">
    <w:abstractNumId w:val="21"/>
  </w:num>
  <w:num w:numId="6">
    <w:abstractNumId w:val="18"/>
  </w:num>
  <w:num w:numId="7">
    <w:abstractNumId w:val="17"/>
  </w:num>
  <w:num w:numId="8">
    <w:abstractNumId w:val="16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  <w:num w:numId="18">
    <w:abstractNumId w:val="14"/>
  </w:num>
  <w:num w:numId="19">
    <w:abstractNumId w:val="12"/>
  </w:num>
  <w:num w:numId="20">
    <w:abstractNumId w:val="8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79"/>
    <w:rsid w:val="000030C4"/>
    <w:rsid w:val="000045C5"/>
    <w:rsid w:val="00006803"/>
    <w:rsid w:val="00007BFB"/>
    <w:rsid w:val="000105D8"/>
    <w:rsid w:val="000148B5"/>
    <w:rsid w:val="00014C64"/>
    <w:rsid w:val="00022EBB"/>
    <w:rsid w:val="00026F54"/>
    <w:rsid w:val="00041137"/>
    <w:rsid w:val="00055CD8"/>
    <w:rsid w:val="0007477F"/>
    <w:rsid w:val="000852AE"/>
    <w:rsid w:val="00086C43"/>
    <w:rsid w:val="00093339"/>
    <w:rsid w:val="000A4FF2"/>
    <w:rsid w:val="000A7043"/>
    <w:rsid w:val="000A75EE"/>
    <w:rsid w:val="000B0077"/>
    <w:rsid w:val="000C2A0E"/>
    <w:rsid w:val="000D55AF"/>
    <w:rsid w:val="000E10CE"/>
    <w:rsid w:val="000E1FF1"/>
    <w:rsid w:val="000E629E"/>
    <w:rsid w:val="000E6396"/>
    <w:rsid w:val="000E6E0F"/>
    <w:rsid w:val="000E712B"/>
    <w:rsid w:val="000E751C"/>
    <w:rsid w:val="001044A2"/>
    <w:rsid w:val="001215FB"/>
    <w:rsid w:val="00122B90"/>
    <w:rsid w:val="00124812"/>
    <w:rsid w:val="00127CCA"/>
    <w:rsid w:val="00133070"/>
    <w:rsid w:val="00161BFB"/>
    <w:rsid w:val="00163A90"/>
    <w:rsid w:val="00164248"/>
    <w:rsid w:val="0016708F"/>
    <w:rsid w:val="00181BA9"/>
    <w:rsid w:val="00187F9B"/>
    <w:rsid w:val="00191715"/>
    <w:rsid w:val="001968F8"/>
    <w:rsid w:val="001A0B15"/>
    <w:rsid w:val="001A14FF"/>
    <w:rsid w:val="001B4C9E"/>
    <w:rsid w:val="001C2182"/>
    <w:rsid w:val="0020576F"/>
    <w:rsid w:val="00206616"/>
    <w:rsid w:val="00211EEE"/>
    <w:rsid w:val="0023033E"/>
    <w:rsid w:val="0023497B"/>
    <w:rsid w:val="00244DA4"/>
    <w:rsid w:val="002703EE"/>
    <w:rsid w:val="002737D4"/>
    <w:rsid w:val="0027780B"/>
    <w:rsid w:val="002807FB"/>
    <w:rsid w:val="0028255D"/>
    <w:rsid w:val="00294BCC"/>
    <w:rsid w:val="002959D0"/>
    <w:rsid w:val="002A0F94"/>
    <w:rsid w:val="002B0D8F"/>
    <w:rsid w:val="002B1A15"/>
    <w:rsid w:val="002B36EC"/>
    <w:rsid w:val="002C546E"/>
    <w:rsid w:val="002D31D2"/>
    <w:rsid w:val="002D3736"/>
    <w:rsid w:val="002D6FDC"/>
    <w:rsid w:val="002E07AF"/>
    <w:rsid w:val="002E6B65"/>
    <w:rsid w:val="002F7448"/>
    <w:rsid w:val="003013C9"/>
    <w:rsid w:val="00303766"/>
    <w:rsid w:val="00320101"/>
    <w:rsid w:val="00321219"/>
    <w:rsid w:val="003228F9"/>
    <w:rsid w:val="00327F5B"/>
    <w:rsid w:val="003315C3"/>
    <w:rsid w:val="003319D1"/>
    <w:rsid w:val="00333D75"/>
    <w:rsid w:val="00337525"/>
    <w:rsid w:val="00337EC5"/>
    <w:rsid w:val="0034574C"/>
    <w:rsid w:val="0035159A"/>
    <w:rsid w:val="003636B5"/>
    <w:rsid w:val="0036583C"/>
    <w:rsid w:val="0037030E"/>
    <w:rsid w:val="00375170"/>
    <w:rsid w:val="003873D9"/>
    <w:rsid w:val="003875B9"/>
    <w:rsid w:val="00387B1A"/>
    <w:rsid w:val="003906AF"/>
    <w:rsid w:val="003A0B89"/>
    <w:rsid w:val="003B26C7"/>
    <w:rsid w:val="003D1CC1"/>
    <w:rsid w:val="003E2C12"/>
    <w:rsid w:val="003E3EB2"/>
    <w:rsid w:val="003F1C4F"/>
    <w:rsid w:val="003F5A1E"/>
    <w:rsid w:val="00402B73"/>
    <w:rsid w:val="00411412"/>
    <w:rsid w:val="00414F9A"/>
    <w:rsid w:val="00425F44"/>
    <w:rsid w:val="004276F2"/>
    <w:rsid w:val="004307D4"/>
    <w:rsid w:val="00432DAF"/>
    <w:rsid w:val="00436787"/>
    <w:rsid w:val="00451250"/>
    <w:rsid w:val="00456D37"/>
    <w:rsid w:val="00465808"/>
    <w:rsid w:val="00466523"/>
    <w:rsid w:val="00472A88"/>
    <w:rsid w:val="00482CF0"/>
    <w:rsid w:val="004950A0"/>
    <w:rsid w:val="004A0BFB"/>
    <w:rsid w:val="004B1379"/>
    <w:rsid w:val="004E2EFF"/>
    <w:rsid w:val="004E4F31"/>
    <w:rsid w:val="004F0755"/>
    <w:rsid w:val="00511F1A"/>
    <w:rsid w:val="00513241"/>
    <w:rsid w:val="00513C02"/>
    <w:rsid w:val="00524183"/>
    <w:rsid w:val="005248FE"/>
    <w:rsid w:val="005318F7"/>
    <w:rsid w:val="0054263F"/>
    <w:rsid w:val="00551087"/>
    <w:rsid w:val="00556E8D"/>
    <w:rsid w:val="0055703A"/>
    <w:rsid w:val="00564537"/>
    <w:rsid w:val="0057022C"/>
    <w:rsid w:val="0057320B"/>
    <w:rsid w:val="005752C6"/>
    <w:rsid w:val="0057635C"/>
    <w:rsid w:val="00583938"/>
    <w:rsid w:val="00584E21"/>
    <w:rsid w:val="00592978"/>
    <w:rsid w:val="00593726"/>
    <w:rsid w:val="005A47E6"/>
    <w:rsid w:val="005A5CDE"/>
    <w:rsid w:val="005B332A"/>
    <w:rsid w:val="005C1417"/>
    <w:rsid w:val="005C74A8"/>
    <w:rsid w:val="005D4279"/>
    <w:rsid w:val="005D42DE"/>
    <w:rsid w:val="005E0624"/>
    <w:rsid w:val="005E07F8"/>
    <w:rsid w:val="005E0D6D"/>
    <w:rsid w:val="005E45AC"/>
    <w:rsid w:val="005F6FB8"/>
    <w:rsid w:val="005F7E23"/>
    <w:rsid w:val="006013A7"/>
    <w:rsid w:val="0061005A"/>
    <w:rsid w:val="00616863"/>
    <w:rsid w:val="0062281E"/>
    <w:rsid w:val="006262F9"/>
    <w:rsid w:val="00633E84"/>
    <w:rsid w:val="00634916"/>
    <w:rsid w:val="00643EA1"/>
    <w:rsid w:val="006475EE"/>
    <w:rsid w:val="00650A5E"/>
    <w:rsid w:val="006570B5"/>
    <w:rsid w:val="006637F9"/>
    <w:rsid w:val="00683E73"/>
    <w:rsid w:val="00693CD6"/>
    <w:rsid w:val="006A267A"/>
    <w:rsid w:val="006A4324"/>
    <w:rsid w:val="006B19ED"/>
    <w:rsid w:val="006C15D2"/>
    <w:rsid w:val="006D1185"/>
    <w:rsid w:val="006D4296"/>
    <w:rsid w:val="006D5956"/>
    <w:rsid w:val="006E2C4A"/>
    <w:rsid w:val="006E4CA0"/>
    <w:rsid w:val="006F25E5"/>
    <w:rsid w:val="006F2E31"/>
    <w:rsid w:val="006F40DC"/>
    <w:rsid w:val="006F6E4E"/>
    <w:rsid w:val="007319EE"/>
    <w:rsid w:val="00732FE8"/>
    <w:rsid w:val="0073325A"/>
    <w:rsid w:val="00733586"/>
    <w:rsid w:val="00733EE1"/>
    <w:rsid w:val="0073401A"/>
    <w:rsid w:val="0074020E"/>
    <w:rsid w:val="007556C0"/>
    <w:rsid w:val="00757C7F"/>
    <w:rsid w:val="007624EE"/>
    <w:rsid w:val="00766C68"/>
    <w:rsid w:val="00766E90"/>
    <w:rsid w:val="0076766F"/>
    <w:rsid w:val="007700CC"/>
    <w:rsid w:val="00781146"/>
    <w:rsid w:val="00785005"/>
    <w:rsid w:val="0078564E"/>
    <w:rsid w:val="00787D54"/>
    <w:rsid w:val="00791335"/>
    <w:rsid w:val="007A0787"/>
    <w:rsid w:val="007A7C6C"/>
    <w:rsid w:val="007B1EC7"/>
    <w:rsid w:val="007C305E"/>
    <w:rsid w:val="007D5008"/>
    <w:rsid w:val="007D718A"/>
    <w:rsid w:val="007E491F"/>
    <w:rsid w:val="007E623A"/>
    <w:rsid w:val="007E66E4"/>
    <w:rsid w:val="007E76BF"/>
    <w:rsid w:val="007E7903"/>
    <w:rsid w:val="007F01AC"/>
    <w:rsid w:val="0081164A"/>
    <w:rsid w:val="0082275C"/>
    <w:rsid w:val="0084405E"/>
    <w:rsid w:val="00851352"/>
    <w:rsid w:val="008546ED"/>
    <w:rsid w:val="008641C1"/>
    <w:rsid w:val="008707BF"/>
    <w:rsid w:val="00871598"/>
    <w:rsid w:val="00872415"/>
    <w:rsid w:val="008745B5"/>
    <w:rsid w:val="0089101A"/>
    <w:rsid w:val="008B133C"/>
    <w:rsid w:val="008B5A98"/>
    <w:rsid w:val="008C58B3"/>
    <w:rsid w:val="008C6160"/>
    <w:rsid w:val="008E1A20"/>
    <w:rsid w:val="008E1FF9"/>
    <w:rsid w:val="008E75C4"/>
    <w:rsid w:val="008F1578"/>
    <w:rsid w:val="008F320D"/>
    <w:rsid w:val="00910F38"/>
    <w:rsid w:val="00912791"/>
    <w:rsid w:val="00916101"/>
    <w:rsid w:val="00920986"/>
    <w:rsid w:val="0092347B"/>
    <w:rsid w:val="00940370"/>
    <w:rsid w:val="0094355E"/>
    <w:rsid w:val="009443BF"/>
    <w:rsid w:val="009453D7"/>
    <w:rsid w:val="009520F1"/>
    <w:rsid w:val="00955122"/>
    <w:rsid w:val="00966379"/>
    <w:rsid w:val="009821F3"/>
    <w:rsid w:val="00982491"/>
    <w:rsid w:val="00982A62"/>
    <w:rsid w:val="00993FD3"/>
    <w:rsid w:val="009A05DB"/>
    <w:rsid w:val="009A14BD"/>
    <w:rsid w:val="009B2B4B"/>
    <w:rsid w:val="009B3C10"/>
    <w:rsid w:val="009B7D45"/>
    <w:rsid w:val="009C46EB"/>
    <w:rsid w:val="009F08EC"/>
    <w:rsid w:val="00A05296"/>
    <w:rsid w:val="00A163E5"/>
    <w:rsid w:val="00A17819"/>
    <w:rsid w:val="00A20BB5"/>
    <w:rsid w:val="00A27EA5"/>
    <w:rsid w:val="00A33B1F"/>
    <w:rsid w:val="00A37B42"/>
    <w:rsid w:val="00A416F0"/>
    <w:rsid w:val="00A41BE7"/>
    <w:rsid w:val="00A445B0"/>
    <w:rsid w:val="00A56450"/>
    <w:rsid w:val="00A632B8"/>
    <w:rsid w:val="00A64D47"/>
    <w:rsid w:val="00A71CD0"/>
    <w:rsid w:val="00A75DE7"/>
    <w:rsid w:val="00A827EE"/>
    <w:rsid w:val="00A84D94"/>
    <w:rsid w:val="00AA3BF5"/>
    <w:rsid w:val="00AB1F2E"/>
    <w:rsid w:val="00AB3E52"/>
    <w:rsid w:val="00AC01FB"/>
    <w:rsid w:val="00AC086B"/>
    <w:rsid w:val="00AC1B65"/>
    <w:rsid w:val="00AD3079"/>
    <w:rsid w:val="00AE26EF"/>
    <w:rsid w:val="00AE559C"/>
    <w:rsid w:val="00AF1719"/>
    <w:rsid w:val="00AF3801"/>
    <w:rsid w:val="00B00D1E"/>
    <w:rsid w:val="00B06809"/>
    <w:rsid w:val="00B0777A"/>
    <w:rsid w:val="00B152B5"/>
    <w:rsid w:val="00B26F45"/>
    <w:rsid w:val="00B27CD7"/>
    <w:rsid w:val="00B30BD3"/>
    <w:rsid w:val="00B37165"/>
    <w:rsid w:val="00B427BD"/>
    <w:rsid w:val="00B44BFE"/>
    <w:rsid w:val="00B5320F"/>
    <w:rsid w:val="00B72FBF"/>
    <w:rsid w:val="00B73CA3"/>
    <w:rsid w:val="00B762DA"/>
    <w:rsid w:val="00B803E8"/>
    <w:rsid w:val="00B81B8B"/>
    <w:rsid w:val="00B81F8A"/>
    <w:rsid w:val="00B9032F"/>
    <w:rsid w:val="00BA7A73"/>
    <w:rsid w:val="00BB5A25"/>
    <w:rsid w:val="00BC0113"/>
    <w:rsid w:val="00BC210F"/>
    <w:rsid w:val="00BC3C3D"/>
    <w:rsid w:val="00BD19C7"/>
    <w:rsid w:val="00BD4C97"/>
    <w:rsid w:val="00BD5A0D"/>
    <w:rsid w:val="00BE614C"/>
    <w:rsid w:val="00BE6EC3"/>
    <w:rsid w:val="00C002C2"/>
    <w:rsid w:val="00C018AC"/>
    <w:rsid w:val="00C01A2C"/>
    <w:rsid w:val="00C066AF"/>
    <w:rsid w:val="00C16C39"/>
    <w:rsid w:val="00C16CFF"/>
    <w:rsid w:val="00C20529"/>
    <w:rsid w:val="00C216F0"/>
    <w:rsid w:val="00C26EC3"/>
    <w:rsid w:val="00C2748C"/>
    <w:rsid w:val="00C2781D"/>
    <w:rsid w:val="00C323EB"/>
    <w:rsid w:val="00C33184"/>
    <w:rsid w:val="00C36098"/>
    <w:rsid w:val="00C41001"/>
    <w:rsid w:val="00C43AAC"/>
    <w:rsid w:val="00C52064"/>
    <w:rsid w:val="00C61EA0"/>
    <w:rsid w:val="00C81073"/>
    <w:rsid w:val="00C83203"/>
    <w:rsid w:val="00C85447"/>
    <w:rsid w:val="00C86490"/>
    <w:rsid w:val="00C91822"/>
    <w:rsid w:val="00C92896"/>
    <w:rsid w:val="00C93FBC"/>
    <w:rsid w:val="00C96E08"/>
    <w:rsid w:val="00C97145"/>
    <w:rsid w:val="00CA3CEC"/>
    <w:rsid w:val="00CA5F64"/>
    <w:rsid w:val="00CB042D"/>
    <w:rsid w:val="00CC0F58"/>
    <w:rsid w:val="00CD28F8"/>
    <w:rsid w:val="00CD3578"/>
    <w:rsid w:val="00CD6F6C"/>
    <w:rsid w:val="00CD78C1"/>
    <w:rsid w:val="00CE7179"/>
    <w:rsid w:val="00CF4A7D"/>
    <w:rsid w:val="00CF5880"/>
    <w:rsid w:val="00CF6890"/>
    <w:rsid w:val="00D06B7D"/>
    <w:rsid w:val="00D14CDA"/>
    <w:rsid w:val="00D22446"/>
    <w:rsid w:val="00D34971"/>
    <w:rsid w:val="00D51AD9"/>
    <w:rsid w:val="00D61441"/>
    <w:rsid w:val="00D629A7"/>
    <w:rsid w:val="00D65A1F"/>
    <w:rsid w:val="00D70035"/>
    <w:rsid w:val="00D74412"/>
    <w:rsid w:val="00D8040B"/>
    <w:rsid w:val="00D92360"/>
    <w:rsid w:val="00DE1990"/>
    <w:rsid w:val="00DE1B98"/>
    <w:rsid w:val="00DF0938"/>
    <w:rsid w:val="00DF2857"/>
    <w:rsid w:val="00DF3C28"/>
    <w:rsid w:val="00DF6542"/>
    <w:rsid w:val="00E00AEB"/>
    <w:rsid w:val="00E1700A"/>
    <w:rsid w:val="00E20D30"/>
    <w:rsid w:val="00E22542"/>
    <w:rsid w:val="00E30EEC"/>
    <w:rsid w:val="00E31A6D"/>
    <w:rsid w:val="00E42EB6"/>
    <w:rsid w:val="00E4394F"/>
    <w:rsid w:val="00E473DA"/>
    <w:rsid w:val="00E47E4E"/>
    <w:rsid w:val="00E544EF"/>
    <w:rsid w:val="00E55FA7"/>
    <w:rsid w:val="00E566A6"/>
    <w:rsid w:val="00E618E6"/>
    <w:rsid w:val="00E722AF"/>
    <w:rsid w:val="00E76A5D"/>
    <w:rsid w:val="00E833AC"/>
    <w:rsid w:val="00E836CE"/>
    <w:rsid w:val="00E841A2"/>
    <w:rsid w:val="00E90B36"/>
    <w:rsid w:val="00E926DA"/>
    <w:rsid w:val="00E93B1A"/>
    <w:rsid w:val="00EB4F17"/>
    <w:rsid w:val="00EB5517"/>
    <w:rsid w:val="00EC2533"/>
    <w:rsid w:val="00ED02EC"/>
    <w:rsid w:val="00ED77C4"/>
    <w:rsid w:val="00EE3FF7"/>
    <w:rsid w:val="00EE40FE"/>
    <w:rsid w:val="00EF2846"/>
    <w:rsid w:val="00EF776E"/>
    <w:rsid w:val="00F120C9"/>
    <w:rsid w:val="00F12F4B"/>
    <w:rsid w:val="00F2303E"/>
    <w:rsid w:val="00F261A1"/>
    <w:rsid w:val="00F31F9F"/>
    <w:rsid w:val="00F33B79"/>
    <w:rsid w:val="00F405A0"/>
    <w:rsid w:val="00F452C5"/>
    <w:rsid w:val="00F5133E"/>
    <w:rsid w:val="00F66509"/>
    <w:rsid w:val="00F71E46"/>
    <w:rsid w:val="00F75785"/>
    <w:rsid w:val="00FA4DAF"/>
    <w:rsid w:val="00FB5EC2"/>
    <w:rsid w:val="00FB7E8C"/>
    <w:rsid w:val="00FC1FAA"/>
    <w:rsid w:val="00FC72B1"/>
    <w:rsid w:val="00FD6663"/>
    <w:rsid w:val="00FE722A"/>
    <w:rsid w:val="00FF5108"/>
    <w:rsid w:val="00FF6870"/>
    <w:rsid w:val="00FF726F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CF40"/>
  <w14:defaultImageDpi w14:val="32767"/>
  <w15:docId w15:val="{A40EC533-6CF4-49D5-8707-9FAF930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4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MSearchTable">
    <w:name w:val="WM Search Table"/>
    <w:basedOn w:val="Normal"/>
    <w:rsid w:val="004B1379"/>
    <w:pPr>
      <w:spacing w:before="120" w:line="280" w:lineRule="exact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13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37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5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83C"/>
  </w:style>
  <w:style w:type="paragraph" w:styleId="Footer">
    <w:name w:val="footer"/>
    <w:basedOn w:val="Normal"/>
    <w:link w:val="FooterChar"/>
    <w:uiPriority w:val="99"/>
    <w:unhideWhenUsed/>
    <w:rsid w:val="00365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83C"/>
  </w:style>
  <w:style w:type="character" w:customStyle="1" w:styleId="UnresolvedMention1">
    <w:name w:val="Unresolved Mention1"/>
    <w:basedOn w:val="DefaultParagraphFont"/>
    <w:uiPriority w:val="99"/>
    <w:rsid w:val="00E00AE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E4394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C8649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rsid w:val="003013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01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2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53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0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743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23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134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7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31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68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4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920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8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500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490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avidxrobbi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xrobbi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14578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Aira Heeley</dc:creator>
  <cp:lastModifiedBy>David Robbins</cp:lastModifiedBy>
  <cp:revision>3</cp:revision>
  <dcterms:created xsi:type="dcterms:W3CDTF">2020-03-25T05:56:00Z</dcterms:created>
  <dcterms:modified xsi:type="dcterms:W3CDTF">2020-04-23T04:29:00Z</dcterms:modified>
</cp:coreProperties>
</file>